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2B724" w14:textId="01211D97" w:rsidR="0074010F" w:rsidRDefault="0074010F" w:rsidP="008E0676">
      <w:pPr>
        <w:tabs>
          <w:tab w:val="center" w:pos="4596"/>
        </w:tabs>
        <w:spacing w:after="0"/>
        <w:rPr>
          <w:rFonts w:ascii="Verdana" w:hAnsi="Verdana" w:cs="Arial"/>
          <w:b/>
          <w:color w:val="002060"/>
          <w:sz w:val="36"/>
          <w:szCs w:val="36"/>
          <w:lang w:val="en-GB"/>
        </w:rPr>
      </w:pPr>
      <w:r w:rsidRPr="002E20AA">
        <w:rPr>
          <w:rFonts w:ascii="Verdana" w:hAnsi="Verdana" w:cs="Arial"/>
          <w:b/>
          <w:noProof/>
          <w:color w:val="002060"/>
          <w:sz w:val="36"/>
          <w:szCs w:val="36"/>
          <w:lang w:val="nl-BE" w:eastAsia="nl-BE"/>
        </w:rPr>
        <w:drawing>
          <wp:anchor distT="0" distB="0" distL="114300" distR="114300" simplePos="0" relativeHeight="251660288" behindDoc="0" locked="0" layoutInCell="1" allowOverlap="1" wp14:anchorId="76EF3932" wp14:editId="59745E35">
            <wp:simplePos x="0" y="0"/>
            <wp:positionH relativeFrom="margin">
              <wp:posOffset>2600325</wp:posOffset>
            </wp:positionH>
            <wp:positionV relativeFrom="margin">
              <wp:posOffset>-217805</wp:posOffset>
            </wp:positionV>
            <wp:extent cx="3478530" cy="418465"/>
            <wp:effectExtent l="0" t="0" r="7620" b="63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 KCA\Communicatie\Huisstijl KCA\Logos\02_AP_KCA\02_AP_KCA\02_ENG\04_jpg\AP_KCA_ENG_rgb.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78530" cy="41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612">
        <w:rPr>
          <w:noProof/>
          <w:lang w:val="nl-BE" w:eastAsia="nl-BE"/>
        </w:rPr>
        <w:drawing>
          <wp:anchor distT="0" distB="0" distL="114300" distR="114300" simplePos="0" relativeHeight="251659264" behindDoc="0" locked="0" layoutInCell="1" allowOverlap="1" wp14:anchorId="4BEAE7C8" wp14:editId="68901278">
            <wp:simplePos x="0" y="0"/>
            <wp:positionH relativeFrom="column">
              <wp:posOffset>-495300</wp:posOffset>
            </wp:positionH>
            <wp:positionV relativeFrom="paragraph">
              <wp:posOffset>-459740</wp:posOffset>
            </wp:positionV>
            <wp:extent cx="1828800" cy="724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a:extLst>
                        <a:ext uri="{28A0092B-C50C-407E-A947-70E740481C1C}">
                          <a14:useLocalDpi xmlns:a14="http://schemas.microsoft.com/office/drawing/2010/main" val="0"/>
                        </a:ext>
                      </a:extLst>
                    </a:blip>
                    <a:stretch>
                      <a:fillRect/>
                    </a:stretch>
                  </pic:blipFill>
                  <pic:spPr>
                    <a:xfrm>
                      <a:off x="0" y="0"/>
                      <a:ext cx="1828800" cy="724702"/>
                    </a:xfrm>
                    <a:prstGeom prst="rect">
                      <a:avLst/>
                    </a:prstGeom>
                  </pic:spPr>
                </pic:pic>
              </a:graphicData>
            </a:graphic>
            <wp14:sizeRelH relativeFrom="page">
              <wp14:pctWidth>0</wp14:pctWidth>
            </wp14:sizeRelH>
            <wp14:sizeRelV relativeFrom="page">
              <wp14:pctHeight>0</wp14:pctHeight>
            </wp14:sizeRelV>
          </wp:anchor>
        </w:drawing>
      </w:r>
      <w:r w:rsidR="002E20AA">
        <w:rPr>
          <w:rFonts w:ascii="Verdana" w:hAnsi="Verdana" w:cs="Arial"/>
          <w:b/>
          <w:color w:val="002060"/>
          <w:sz w:val="36"/>
          <w:szCs w:val="36"/>
          <w:lang w:val="en-GB"/>
        </w:rPr>
        <w:tab/>
      </w:r>
    </w:p>
    <w:p w14:paraId="66B50142" w14:textId="7214AD8C" w:rsidR="0090662C" w:rsidRDefault="0090662C" w:rsidP="0074010F">
      <w:pPr>
        <w:spacing w:after="0"/>
        <w:ind w:left="2880"/>
        <w:rPr>
          <w:rFonts w:ascii="Verdana" w:hAnsi="Verdana" w:cs="Arial"/>
          <w:b/>
          <w:color w:val="002060"/>
          <w:sz w:val="36"/>
          <w:szCs w:val="36"/>
          <w:lang w:val="en-GB"/>
        </w:rPr>
      </w:pPr>
      <w:r w:rsidRPr="00B24D37">
        <w:rPr>
          <w:rFonts w:ascii="Verdana" w:hAnsi="Verdana" w:cs="Arial"/>
          <w:b/>
          <w:color w:val="002060"/>
          <w:sz w:val="36"/>
          <w:szCs w:val="36"/>
          <w:lang w:val="en-GB"/>
        </w:rPr>
        <w:t>E</w:t>
      </w:r>
      <w:r w:rsidR="00B24D37">
        <w:rPr>
          <w:rFonts w:ascii="Verdana" w:hAnsi="Verdana" w:cs="Arial"/>
          <w:b/>
          <w:color w:val="002060"/>
          <w:sz w:val="36"/>
          <w:szCs w:val="36"/>
          <w:lang w:val="en-GB"/>
        </w:rPr>
        <w:t xml:space="preserve">rasmus </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p>
    <w:p w14:paraId="648F3984" w14:textId="259D1834" w:rsidR="00283EAF" w:rsidRPr="00B24D37"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15B8877F" w14:textId="55B1795E" w:rsidR="00283EAF" w:rsidRPr="0072368C" w:rsidRDefault="00283EAF" w:rsidP="00E13032">
      <w:pPr>
        <w:ind w:right="-1"/>
        <w:jc w:val="center"/>
        <w:rPr>
          <w:rFonts w:ascii="Verdana" w:hAnsi="Verdana" w:cs="Arial"/>
          <w:sz w:val="20"/>
          <w:szCs w:val="15"/>
          <w:lang w:val="en-GB"/>
        </w:rPr>
      </w:pPr>
      <w:r w:rsidRPr="0072368C">
        <w:rPr>
          <w:rFonts w:ascii="Verdana" w:hAnsi="Verdana" w:cs="Arial"/>
          <w:sz w:val="20"/>
          <w:szCs w:val="15"/>
          <w:lang w:val="en-GB"/>
        </w:rPr>
        <w:t xml:space="preserve">All applications for exchange programmes </w:t>
      </w:r>
      <w:r w:rsidRPr="0072368C">
        <w:rPr>
          <w:rFonts w:ascii="Verdana" w:hAnsi="Verdana" w:cs="Arial"/>
          <w:sz w:val="20"/>
          <w:szCs w:val="15"/>
          <w:u w:val="single"/>
          <w:lang w:val="en-GB"/>
        </w:rPr>
        <w:t>must</w:t>
      </w:r>
      <w:r w:rsidRPr="0072368C">
        <w:rPr>
          <w:rFonts w:ascii="Verdana" w:hAnsi="Verdana" w:cs="Arial"/>
          <w:sz w:val="20"/>
          <w:szCs w:val="15"/>
          <w:lang w:val="en-GB"/>
        </w:rPr>
        <w:t xml:space="preserve"> be made through the Erasmus+ Coordinator in the sending institution</w:t>
      </w:r>
    </w:p>
    <w:tbl>
      <w:tblPr>
        <w:tblStyle w:val="Lichtelijst-accent1"/>
        <w:tblW w:w="9828" w:type="dxa"/>
        <w:tblLayout w:type="fixed"/>
        <w:tblLook w:val="04A0" w:firstRow="1" w:lastRow="0" w:firstColumn="1" w:lastColumn="0" w:noHBand="0" w:noVBand="1"/>
      </w:tblPr>
      <w:tblGrid>
        <w:gridCol w:w="9828"/>
      </w:tblGrid>
      <w:tr w:rsidR="00B24D37" w:rsidRPr="008E0676"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8E0676" w:rsidRDefault="00FC5923" w:rsidP="00FC5923">
            <w:pPr>
              <w:tabs>
                <w:tab w:val="left" w:leader="dot" w:pos="5670"/>
              </w:tabs>
              <w:spacing w:after="120"/>
              <w:rPr>
                <w:rFonts w:ascii="Verdana" w:hAnsi="Verdana"/>
                <w:color w:val="002060"/>
                <w:sz w:val="16"/>
                <w:szCs w:val="16"/>
                <w:lang w:val="en-US"/>
              </w:rPr>
            </w:pPr>
          </w:p>
          <w:p w14:paraId="72BE1E7B" w14:textId="77777777" w:rsidR="00FC5923" w:rsidRPr="008E0676" w:rsidRDefault="00FC5923" w:rsidP="00FC5923">
            <w:pPr>
              <w:tabs>
                <w:tab w:val="left" w:leader="dot" w:pos="5670"/>
              </w:tabs>
              <w:spacing w:after="120"/>
              <w:rPr>
                <w:rFonts w:ascii="Verdana" w:hAnsi="Verdana"/>
                <w:color w:val="002060"/>
                <w:sz w:val="16"/>
                <w:szCs w:val="16"/>
                <w:lang w:val="en-US"/>
              </w:rPr>
            </w:pPr>
            <w:r w:rsidRPr="008E0676">
              <w:rPr>
                <w:rFonts w:ascii="Verdana" w:hAnsi="Verdana"/>
                <w:color w:val="002060"/>
                <w:sz w:val="16"/>
                <w:szCs w:val="16"/>
                <w:lang w:val="en-US"/>
              </w:rPr>
              <w:t xml:space="preserve">Last/family name: </w:t>
            </w:r>
            <w:r w:rsidRPr="008E0676">
              <w:rPr>
                <w:rFonts w:ascii="Verdana" w:hAnsi="Verdana"/>
                <w:color w:val="002060"/>
                <w:sz w:val="16"/>
                <w:szCs w:val="16"/>
                <w:lang w:val="en-US"/>
              </w:rPr>
              <w:tab/>
            </w:r>
          </w:p>
          <w:p w14:paraId="21916483" w14:textId="445EF0F4" w:rsidR="00FC5923" w:rsidRPr="008E0676" w:rsidRDefault="00FC5923" w:rsidP="00FC5923">
            <w:pPr>
              <w:tabs>
                <w:tab w:val="left" w:leader="dot" w:pos="5670"/>
              </w:tabs>
              <w:rPr>
                <w:rFonts w:ascii="Verdana" w:hAnsi="Verdana"/>
                <w:color w:val="002060"/>
                <w:sz w:val="16"/>
                <w:szCs w:val="16"/>
                <w:lang w:val="en-US"/>
              </w:rPr>
            </w:pPr>
            <w:r w:rsidRPr="008E0676">
              <w:rPr>
                <w:rFonts w:ascii="Verdana" w:hAnsi="Verdana"/>
                <w:color w:val="002060"/>
                <w:sz w:val="16"/>
                <w:szCs w:val="16"/>
                <w:lang w:val="en-US"/>
              </w:rPr>
              <w:t xml:space="preserve">First name:            </w:t>
            </w:r>
            <w:r w:rsidRPr="008E0676">
              <w:rPr>
                <w:rFonts w:ascii="Verdana" w:hAnsi="Verdana"/>
                <w:color w:val="002060"/>
                <w:sz w:val="16"/>
                <w:szCs w:val="16"/>
                <w:lang w:val="en-US"/>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Lichtelijst-accent1"/>
        <w:tblW w:w="9828" w:type="dxa"/>
        <w:tblLayout w:type="fixed"/>
        <w:tblLook w:val="04A0" w:firstRow="1" w:lastRow="0" w:firstColumn="1" w:lastColumn="0" w:noHBand="0" w:noVBand="1"/>
      </w:tblPr>
      <w:tblGrid>
        <w:gridCol w:w="2235"/>
        <w:gridCol w:w="1640"/>
        <w:gridCol w:w="585"/>
        <w:gridCol w:w="1169"/>
        <w:gridCol w:w="1169"/>
        <w:gridCol w:w="510"/>
        <w:gridCol w:w="2520"/>
      </w:tblGrid>
      <w:tr w:rsidR="00142D8D" w:rsidRPr="00B24D37" w14:paraId="52BE191B" w14:textId="77777777" w:rsidTr="00502D9C">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r w:rsidRPr="00937D05">
              <w:rPr>
                <w:rFonts w:ascii="Verdana" w:hAnsi="Verdana" w:cs="Arial"/>
                <w:sz w:val="16"/>
                <w:szCs w:val="16"/>
                <w:lang w:val="en-GB"/>
              </w:rPr>
              <w:t>Receiving  institution:</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11106C22" w:rsidR="00142D8D" w:rsidRPr="00B24D37" w:rsidRDefault="0061595A" w:rsidP="008E0676">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szCs w:val="16"/>
                </w:rPr>
                <w:id w:val="1651936830"/>
                <w:placeholder>
                  <w:docPart w:val="3DDE5D1B77654348A824540354DE46F8"/>
                </w:placeholder>
                <w:text/>
              </w:sdtPr>
              <w:sdtEndPr>
                <w:rPr>
                  <w:rStyle w:val="Standaardalinea-lettertype"/>
                  <w:rFonts w:ascii="Times New Roman" w:hAnsi="Times New Roman" w:cs="Arial"/>
                  <w:color w:val="002060"/>
                  <w:sz w:val="14"/>
                  <w:lang w:val="en-GB"/>
                </w:rPr>
              </w:sdtEndPr>
              <w:sdtContent>
                <w:r w:rsidR="008E0676">
                  <w:rPr>
                    <w:rStyle w:val="Formularfeld"/>
                    <w:szCs w:val="16"/>
                  </w:rPr>
                  <w:t xml:space="preserve">Royal Conservatoire Antwerp, AP </w:t>
                </w:r>
                <w:proofErr w:type="spellStart"/>
                <w:r w:rsidR="008E0676">
                  <w:rPr>
                    <w:rStyle w:val="Formularfeld"/>
                    <w:szCs w:val="16"/>
                  </w:rPr>
                  <w:t>University</w:t>
                </w:r>
                <w:proofErr w:type="spellEnd"/>
                <w:r w:rsidR="008E0676">
                  <w:rPr>
                    <w:rStyle w:val="Formularfeld"/>
                    <w:szCs w:val="16"/>
                  </w:rPr>
                  <w:t xml:space="preserve"> </w:t>
                </w:r>
                <w:proofErr w:type="spellStart"/>
                <w:r w:rsidR="008E0676">
                  <w:rPr>
                    <w:rStyle w:val="Formularfeld"/>
                    <w:szCs w:val="16"/>
                  </w:rPr>
                  <w:t>College</w:t>
                </w:r>
                <w:proofErr w:type="spellEnd"/>
              </w:sdtContent>
            </w:sdt>
          </w:p>
        </w:tc>
      </w:tr>
      <w:tr w:rsidR="00142D8D" w:rsidRPr="00B24D37" w14:paraId="0E2EFC2E" w14:textId="77777777" w:rsidTr="00502D9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Eindnootmarkering"/>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Standaardalinea-lettertype"/>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142D8D" w:rsidRPr="00B24D37" w14:paraId="46D19354"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142D8D" w:rsidRPr="00937D05" w:rsidRDefault="00142D8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sidR="003447F4">
              <w:rPr>
                <w:rStyle w:val="Eindnootmarkering"/>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2225"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142D8D" w:rsidRPr="00B04612" w:rsidRDefault="002D7694"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w:t>
            </w:r>
            <w:r w:rsidR="00142D8D" w:rsidRPr="00B04612">
              <w:rPr>
                <w:rFonts w:ascii="Verdana" w:hAnsi="Verdana" w:cs="Arial"/>
                <w:color w:val="000000" w:themeColor="text1"/>
                <w:sz w:val="16"/>
                <w:szCs w:val="16"/>
                <w:lang w:val="en-GB"/>
              </w:rPr>
              <w:t>achelor (1</w:t>
            </w:r>
            <w:r w:rsidR="00142D8D" w:rsidRPr="00B04612">
              <w:rPr>
                <w:rFonts w:ascii="Verdana" w:hAnsi="Verdana" w:cs="Arial"/>
                <w:color w:val="000000" w:themeColor="text1"/>
                <w:sz w:val="16"/>
                <w:szCs w:val="16"/>
                <w:vertAlign w:val="superscript"/>
                <w:lang w:val="en-GB"/>
              </w:rPr>
              <w:t>st</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MS Mincho"/>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c>
          <w:tcPr>
            <w:tcW w:w="2338"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142D8D" w:rsidRPr="00B04612" w:rsidRDefault="002D7694"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w:t>
            </w:r>
            <w:r w:rsidR="00142D8D" w:rsidRPr="00B04612">
              <w:rPr>
                <w:rFonts w:ascii="Verdana" w:hAnsi="Verdana" w:cs="Arial"/>
                <w:color w:val="000000" w:themeColor="text1"/>
                <w:sz w:val="16"/>
                <w:szCs w:val="16"/>
                <w:lang w:val="en-GB"/>
              </w:rPr>
              <w:t>aster (2</w:t>
            </w:r>
            <w:r w:rsidR="00142D8D" w:rsidRPr="00B04612">
              <w:rPr>
                <w:rFonts w:ascii="Verdana" w:hAnsi="Verdana" w:cs="Arial"/>
                <w:color w:val="000000" w:themeColor="text1"/>
                <w:sz w:val="16"/>
                <w:szCs w:val="16"/>
                <w:vertAlign w:val="superscript"/>
                <w:lang w:val="en-GB"/>
              </w:rPr>
              <w:t>nd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MS Mincho"/>
                </w14:checkbox>
              </w:sdtPr>
              <w:sdtEndPr>
                <w:rPr>
                  <w:rStyle w:val="Formularfeld"/>
                </w:rPr>
              </w:sdtEndPr>
              <w:sdtContent>
                <w:r w:rsidR="00CB259B" w:rsidRPr="00B04612">
                  <w:rPr>
                    <w:rStyle w:val="Formularfeld"/>
                    <w:rFonts w:ascii="MS Gothic" w:eastAsia="MS Gothic" w:hAnsi="MS Gothic" w:cs="MS Gothic" w:hint="eastAsia"/>
                    <w:color w:val="000000" w:themeColor="text1"/>
                    <w:szCs w:val="16"/>
                  </w:rPr>
                  <w:t>☐</w:t>
                </w:r>
              </w:sdtContent>
            </w:sdt>
          </w:p>
        </w:tc>
        <w:tc>
          <w:tcPr>
            <w:tcW w:w="303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28F7D5CB" w14:textId="1DDE9D28" w:rsidR="00142D8D" w:rsidRPr="00B04612" w:rsidRDefault="002D7694" w:rsidP="002D769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D</w:t>
            </w:r>
            <w:r w:rsidR="000F4002" w:rsidRPr="00B04612">
              <w:rPr>
                <w:rFonts w:ascii="Verdana" w:hAnsi="Verdana" w:cs="Arial"/>
                <w:color w:val="000000" w:themeColor="text1"/>
                <w:sz w:val="16"/>
                <w:szCs w:val="16"/>
                <w:lang w:val="en-GB"/>
              </w:rPr>
              <w:t>octor</w:t>
            </w:r>
            <w:r w:rsidRPr="00B04612">
              <w:rPr>
                <w:rFonts w:ascii="Verdana" w:hAnsi="Verdana" w:cs="Arial"/>
                <w:color w:val="000000" w:themeColor="text1"/>
                <w:sz w:val="16"/>
                <w:szCs w:val="16"/>
                <w:lang w:val="en-GB"/>
              </w:rPr>
              <w:t xml:space="preserve">ate </w:t>
            </w:r>
            <w:r w:rsidR="00142D8D" w:rsidRPr="00B04612">
              <w:rPr>
                <w:rFonts w:ascii="Verdana" w:hAnsi="Verdana" w:cs="Arial"/>
                <w:color w:val="000000" w:themeColor="text1"/>
                <w:sz w:val="16"/>
                <w:szCs w:val="16"/>
                <w:lang w:val="en-GB"/>
              </w:rPr>
              <w:t>(3</w:t>
            </w:r>
            <w:r w:rsidR="00142D8D" w:rsidRPr="00B04612">
              <w:rPr>
                <w:rFonts w:ascii="Verdana" w:hAnsi="Verdana" w:cs="Arial"/>
                <w:color w:val="000000" w:themeColor="text1"/>
                <w:sz w:val="16"/>
                <w:szCs w:val="16"/>
                <w:vertAlign w:val="superscript"/>
                <w:lang w:val="en-GB"/>
              </w:rPr>
              <w:t>rd</w:t>
            </w:r>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116520427"/>
                <w14:checkbox>
                  <w14:checked w14:val="0"/>
                  <w14:checkedState w14:val="00FE" w14:font="Wingdings"/>
                  <w14:uncheckedState w14:val="2610" w14:font="MS Mincho"/>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8E0676" w14:paraId="71BF4532" w14:textId="77777777" w:rsidTr="00502D9C">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2E20A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MS Mincho"/>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MS Mincho"/>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MS Mincho"/>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8E0676" w:rsidRDefault="0066295A"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lang w:val="en-US"/>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i.e.</w:t>
            </w:r>
            <w:r w:rsidR="00142D8D" w:rsidRPr="00B04612">
              <w:rPr>
                <w:rFonts w:ascii="Verdana" w:hAnsi="Verdana" w:cs="Arial"/>
                <w:color w:val="000000" w:themeColor="text1"/>
                <w:sz w:val="16"/>
                <w:szCs w:val="16"/>
                <w:lang w:val="en-GB"/>
              </w:rPr>
              <w:t>Term</w:t>
            </w:r>
            <w:proofErr w:type="spell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lang w:val="en-US"/>
                </w:rPr>
                <w:id w:val="323097319"/>
                <w14:checkbox>
                  <w14:checked w14:val="0"/>
                  <w14:checkedState w14:val="00FE" w14:font="Wingdings"/>
                  <w14:uncheckedState w14:val="2610" w14:font="MS Mincho"/>
                </w14:checkbox>
              </w:sdtPr>
              <w:sdtEndPr>
                <w:rPr>
                  <w:rStyle w:val="Formularfeld"/>
                </w:rPr>
              </w:sdtEndPr>
              <w:sdtContent>
                <w:r w:rsidR="00142D8D" w:rsidRPr="008E0676">
                  <w:rPr>
                    <w:rStyle w:val="Formularfeld"/>
                    <w:rFonts w:ascii="MS Gothic" w:eastAsia="MS Gothic" w:hAnsi="MS Gothic" w:cs="MS Gothic" w:hint="eastAsia"/>
                    <w:color w:val="000000" w:themeColor="text1"/>
                    <w:szCs w:val="16"/>
                    <w:lang w:val="en-US"/>
                  </w:rPr>
                  <w:t>☐</w:t>
                </w:r>
              </w:sdtContent>
            </w:sdt>
          </w:p>
        </w:tc>
      </w:tr>
      <w:tr w:rsidR="00142D8D" w:rsidRPr="008E0676" w14:paraId="3CB2559C" w14:textId="77777777" w:rsidTr="00502D9C">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2E20A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szCs w:val="16"/>
              <w:lang w:val="en-US"/>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8E0676">
                  <w:rPr>
                    <w:rStyle w:val="Formularfeld"/>
                    <w:szCs w:val="16"/>
                    <w:lang w:val="en-US"/>
                  </w:rPr>
                  <w:t xml:space="preserve">Academic year student applies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Lichtelijst-accent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528"/>
        <w:gridCol w:w="1701"/>
        <w:gridCol w:w="3477"/>
      </w:tblGrid>
      <w:tr w:rsidR="00661E31" w:rsidRPr="00DF3B9C" w14:paraId="43C61A2B" w14:textId="77777777" w:rsidTr="00E73190">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0159C84" w14:textId="4F853494" w:rsidR="00661E31" w:rsidRPr="00DF3B9C" w:rsidRDefault="00937D05" w:rsidP="00DF3B9C">
            <w:pPr>
              <w:spacing w:after="120"/>
              <w:ind w:right="34"/>
              <w:jc w:val="left"/>
              <w:rPr>
                <w:rStyle w:val="Formularfeld"/>
                <w:color w:val="FFFFFF" w:themeColor="background1"/>
              </w:rPr>
            </w:pPr>
            <w:r w:rsidRPr="00DF3B9C">
              <w:rPr>
                <w:rStyle w:val="Formularfeld"/>
                <w:color w:val="FFFFFF" w:themeColor="background1"/>
              </w:rPr>
              <w:t xml:space="preserve">Name: </w:t>
            </w:r>
          </w:p>
        </w:tc>
        <w:sdt>
          <w:sdtPr>
            <w:rPr>
              <w:rStyle w:val="Formularfeld"/>
            </w:rPr>
            <w:id w:val="504406956"/>
            <w:showingPlcHdr/>
            <w:text/>
          </w:sdtPr>
          <w:sdtEndPr>
            <w:rPr>
              <w:rStyle w:val="Formularfeld"/>
            </w:rPr>
          </w:sdtEndPr>
          <w:sdtContent>
            <w:tc>
              <w:tcPr>
                <w:tcW w:w="2528" w:type="dxa"/>
                <w:shd w:val="clear" w:color="auto" w:fill="FFFFFF" w:themeFill="background1"/>
              </w:tcPr>
              <w:p w14:paraId="48224879" w14:textId="77777777" w:rsidR="00661E31" w:rsidRPr="00913BE9" w:rsidRDefault="000E7D55"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Tekstvantijdelijkeaanduiding"/>
                    <w:rFonts w:ascii="Verdana" w:hAnsi="Verdana"/>
                    <w:b w:val="0"/>
                    <w:color w:val="auto"/>
                    <w:sz w:val="16"/>
                    <w:szCs w:val="16"/>
                  </w:rPr>
                  <w:t>N</w:t>
                </w:r>
                <w:r w:rsidR="008D72D8" w:rsidRPr="00913BE9">
                  <w:rPr>
                    <w:rStyle w:val="Tekstvantijdelijkeaanduiding"/>
                    <w:rFonts w:ascii="Verdana" w:hAnsi="Verdana"/>
                    <w:b w:val="0"/>
                    <w:color w:val="auto"/>
                    <w:sz w:val="16"/>
                    <w:szCs w:val="16"/>
                  </w:rPr>
                  <w:t>ame</w:t>
                </w:r>
              </w:p>
            </w:tc>
          </w:sdtContent>
        </w:sdt>
        <w:tc>
          <w:tcPr>
            <w:tcW w:w="1701" w:type="dxa"/>
            <w:shd w:val="clear" w:color="auto" w:fill="A6A6A6" w:themeFill="background1" w:themeFillShade="A6"/>
          </w:tcPr>
          <w:p w14:paraId="66431F99" w14:textId="77777777" w:rsidR="00661E31" w:rsidRPr="00DF3B9C" w:rsidRDefault="003051F6"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r w:rsidR="00961758" w:rsidRPr="00DF3B9C">
              <w:rPr>
                <w:rStyle w:val="Formularfeld"/>
                <w:color w:val="FFFFFF" w:themeColor="background1"/>
              </w:rPr>
              <w:t>Unit:</w:t>
            </w:r>
          </w:p>
        </w:tc>
        <w:sdt>
          <w:sdtPr>
            <w:rPr>
              <w:rStyle w:val="Formularfeld"/>
            </w:rPr>
            <w:id w:val="194591020"/>
            <w:text/>
          </w:sdtPr>
          <w:sdtEndPr>
            <w:rPr>
              <w:rStyle w:val="Formularfeld"/>
            </w:rPr>
          </w:sdtEndPr>
          <w:sdtContent>
            <w:tc>
              <w:tcPr>
                <w:tcW w:w="3477" w:type="dxa"/>
                <w:shd w:val="clear" w:color="auto" w:fill="FFFFFF" w:themeFill="background1"/>
              </w:tcPr>
              <w:p w14:paraId="38202206" w14:textId="6CD66ACA" w:rsidR="00661E31" w:rsidRPr="00913BE9" w:rsidRDefault="00283EAF" w:rsidP="00DF3B9C">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rPr>
                </w:pPr>
                <w:r w:rsidRPr="00913BE9">
                  <w:rPr>
                    <w:rStyle w:val="Formularfeld"/>
                    <w:b w:val="0"/>
                  </w:rPr>
                  <w:t>International Relations Office</w:t>
                </w:r>
              </w:p>
            </w:tc>
          </w:sdtContent>
        </w:sdt>
      </w:tr>
      <w:tr w:rsidR="00B24D37" w:rsidRPr="00DF3B9C" w14:paraId="1C103D73"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21E6C33B" w14:textId="77777777" w:rsidR="00961758" w:rsidRPr="00DF3B9C" w:rsidRDefault="0051747A" w:rsidP="00DF3B9C">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code:</w:t>
            </w:r>
            <w:r w:rsidR="00961758" w:rsidRPr="00DF3B9C">
              <w:rPr>
                <w:rStyle w:val="Formularfeld"/>
                <w:bCs w:val="0"/>
                <w:color w:val="FFFFFF" w:themeColor="background1"/>
              </w:rPr>
              <w:br/>
              <w:t>(if applicable)</w:t>
            </w:r>
          </w:p>
        </w:tc>
        <w:sdt>
          <w:sdtPr>
            <w:rPr>
              <w:rStyle w:val="Formularfeld"/>
              <w:b/>
              <w:bCs/>
            </w:rPr>
            <w:id w:val="1772895744"/>
            <w:showingPlcHdr/>
            <w:text/>
          </w:sdtPr>
          <w:sdtEndPr>
            <w:rPr>
              <w:rStyle w:val="Formularfeld"/>
            </w:rPr>
          </w:sdtEndPr>
          <w:sdtContent>
            <w:tc>
              <w:tcPr>
                <w:tcW w:w="2528" w:type="dxa"/>
                <w:tcBorders>
                  <w:top w:val="none" w:sz="0" w:space="0" w:color="auto"/>
                  <w:bottom w:val="none" w:sz="0" w:space="0" w:color="auto"/>
                </w:tcBorders>
              </w:tcPr>
              <w:p w14:paraId="2CDC7F95" w14:textId="77777777" w:rsidR="00961758" w:rsidRPr="00913BE9" w:rsidRDefault="0051747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Tekstvantijdelijkeaanduiding"/>
                    <w:rFonts w:ascii="Verdana" w:hAnsi="Verdana"/>
                    <w:color w:val="auto"/>
                    <w:sz w:val="16"/>
                    <w:szCs w:val="16"/>
                  </w:rPr>
                  <w:t>Institutional</w:t>
                </w:r>
                <w:r w:rsidR="000E7D55" w:rsidRPr="00913BE9">
                  <w:rPr>
                    <w:rStyle w:val="Tekstvantijdelijkeaanduiding"/>
                    <w:rFonts w:ascii="Verdana" w:hAnsi="Verdana"/>
                    <w:color w:val="auto"/>
                    <w:sz w:val="16"/>
                    <w:szCs w:val="16"/>
                  </w:rPr>
                  <w:t xml:space="preserve"> Code</w:t>
                </w:r>
              </w:p>
            </w:tc>
          </w:sdtContent>
        </w:sdt>
        <w:tc>
          <w:tcPr>
            <w:tcW w:w="1701" w:type="dxa"/>
            <w:tcBorders>
              <w:top w:val="none" w:sz="0" w:space="0" w:color="auto"/>
              <w:bottom w:val="none" w:sz="0" w:space="0" w:color="auto"/>
            </w:tcBorders>
            <w:shd w:val="clear" w:color="auto" w:fill="A6A6A6" w:themeFill="background1" w:themeFillShade="A6"/>
          </w:tcPr>
          <w:p w14:paraId="2217461B" w14:textId="3C768320" w:rsidR="00961758" w:rsidRPr="00DF3B9C" w:rsidRDefault="00753B4A" w:rsidP="00106C1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Eindnootmarkering"/>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477" w:type="dxa"/>
                <w:tcBorders>
                  <w:top w:val="none" w:sz="0" w:space="0" w:color="auto"/>
                  <w:bottom w:val="none" w:sz="0" w:space="0" w:color="auto"/>
                  <w:right w:val="none" w:sz="0" w:space="0" w:color="auto"/>
                </w:tcBorders>
              </w:tcPr>
              <w:p w14:paraId="71E93E84" w14:textId="109E5F87" w:rsidR="00961758" w:rsidRPr="00913BE9" w:rsidRDefault="00933C8F"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Contact P</w:t>
                </w:r>
                <w:r w:rsidR="00753B4A" w:rsidRPr="00913BE9">
                  <w:rPr>
                    <w:rStyle w:val="Formularfeld"/>
                  </w:rPr>
                  <w:t>erson</w:t>
                </w:r>
              </w:p>
            </w:tc>
          </w:sdtContent>
        </w:sdt>
      </w:tr>
      <w:tr w:rsidR="00B24D37" w:rsidRPr="00DF3B9C" w14:paraId="07F847C6" w14:textId="77777777" w:rsidTr="00E73190">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tcPr>
          <w:p w14:paraId="3612230B" w14:textId="77777777" w:rsidR="00961758" w:rsidRPr="00DF3B9C" w:rsidRDefault="00961758" w:rsidP="00DF3B9C">
            <w:pPr>
              <w:spacing w:after="120"/>
              <w:ind w:right="34"/>
              <w:jc w:val="left"/>
              <w:rPr>
                <w:rStyle w:val="Formularfeld"/>
                <w:color w:val="FFFFFF" w:themeColor="background1"/>
              </w:rPr>
            </w:pPr>
            <w:proofErr w:type="spellStart"/>
            <w:r w:rsidRPr="00DF3B9C">
              <w:rPr>
                <w:rStyle w:val="Formularfeld"/>
                <w:color w:val="FFFFFF" w:themeColor="background1"/>
              </w:rPr>
              <w:t>Address</w:t>
            </w:r>
            <w:proofErr w:type="spellEnd"/>
            <w:r w:rsidRPr="00DF3B9C">
              <w:rPr>
                <w:rStyle w:val="Formularfeld"/>
                <w:color w:val="FFFFFF" w:themeColor="background1"/>
              </w:rPr>
              <w:t>:</w:t>
            </w:r>
          </w:p>
        </w:tc>
        <w:sdt>
          <w:sdtPr>
            <w:rPr>
              <w:rStyle w:val="Formularfeld"/>
            </w:rPr>
            <w:id w:val="-453024016"/>
            <w:showingPlcHdr/>
            <w:text/>
          </w:sdtPr>
          <w:sdtEndPr>
            <w:rPr>
              <w:rStyle w:val="Formularfeld"/>
            </w:rPr>
          </w:sdtEndPr>
          <w:sdtContent>
            <w:tc>
              <w:tcPr>
                <w:tcW w:w="2528" w:type="dxa"/>
              </w:tcPr>
              <w:p w14:paraId="70D734A9" w14:textId="77777777" w:rsidR="00961758" w:rsidRPr="00913BE9" w:rsidRDefault="000E7D55"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Address</w:t>
                </w:r>
              </w:p>
            </w:tc>
          </w:sdtContent>
        </w:sdt>
        <w:tc>
          <w:tcPr>
            <w:tcW w:w="1701" w:type="dxa"/>
            <w:shd w:val="clear" w:color="auto" w:fill="A6A6A6" w:themeFill="background1" w:themeFillShade="A6"/>
          </w:tcPr>
          <w:p w14:paraId="0B0C252B" w14:textId="77777777" w:rsidR="00961758" w:rsidRPr="00DF3B9C" w:rsidRDefault="00961758"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477" w:type="dxa"/>
              </w:tcPr>
              <w:p w14:paraId="6BFA9A24" w14:textId="1F7CC500" w:rsidR="00961758" w:rsidRPr="00913BE9" w:rsidRDefault="002D4DCE" w:rsidP="00DF3B9C">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rPr>
                </w:pPr>
                <w:r w:rsidRPr="00913BE9">
                  <w:rPr>
                    <w:rStyle w:val="Formularfeld"/>
                  </w:rPr>
                  <w:t>E-mail</w:t>
                </w:r>
              </w:p>
            </w:tc>
          </w:sdtContent>
        </w:sdt>
      </w:tr>
      <w:tr w:rsidR="00B24D37" w:rsidRPr="00DF3B9C" w14:paraId="2E9D8907" w14:textId="77777777" w:rsidTr="00E73190">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tcPr>
          <w:p w14:paraId="5AE63199" w14:textId="66FE409F" w:rsidR="00961758" w:rsidRPr="00DF3B9C" w:rsidRDefault="00742D66" w:rsidP="00DF3B9C">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528" w:type="dxa"/>
                <w:tcBorders>
                  <w:top w:val="none" w:sz="0" w:space="0" w:color="auto"/>
                  <w:bottom w:val="none" w:sz="0" w:space="0" w:color="auto"/>
                </w:tcBorders>
              </w:tcPr>
              <w:p w14:paraId="4C099D0A" w14:textId="77777777" w:rsidR="00961758" w:rsidRPr="00913BE9"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rPr>
                  <w:t xml:space="preserve"> </w:t>
                </w:r>
              </w:p>
            </w:tc>
          </w:sdtContent>
        </w:sdt>
        <w:tc>
          <w:tcPr>
            <w:tcW w:w="1701" w:type="dxa"/>
            <w:tcBorders>
              <w:top w:val="none" w:sz="0" w:space="0" w:color="auto"/>
              <w:bottom w:val="none" w:sz="0" w:space="0" w:color="auto"/>
            </w:tcBorders>
            <w:shd w:val="clear" w:color="auto" w:fill="A6A6A6" w:themeFill="background1" w:themeFillShade="A6"/>
          </w:tcPr>
          <w:p w14:paraId="27DA5609" w14:textId="77777777" w:rsidR="00961758" w:rsidRPr="00DF3B9C" w:rsidRDefault="00753B4A"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bCs/>
            </w:rPr>
            <w:id w:val="1018051115"/>
            <w:text/>
          </w:sdtPr>
          <w:sdtEndPr>
            <w:rPr>
              <w:rStyle w:val="Formularfeld"/>
            </w:rPr>
          </w:sdtEndPr>
          <w:sdtContent>
            <w:tc>
              <w:tcPr>
                <w:tcW w:w="3477" w:type="dxa"/>
                <w:tcBorders>
                  <w:top w:val="none" w:sz="0" w:space="0" w:color="auto"/>
                  <w:bottom w:val="none" w:sz="0" w:space="0" w:color="auto"/>
                  <w:right w:val="none" w:sz="0" w:space="0" w:color="auto"/>
                </w:tcBorders>
              </w:tcPr>
              <w:p w14:paraId="7E236318" w14:textId="6DE72F3C" w:rsidR="00961758" w:rsidRPr="00913BE9" w:rsidRDefault="002D4DCE" w:rsidP="00DF3B9C">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rPr>
                </w:pPr>
                <w:r w:rsidRPr="00913BE9">
                  <w:rPr>
                    <w:rStyle w:val="Formularfeld"/>
                    <w:bCs/>
                  </w:rPr>
                  <w:t xml:space="preserve">Phone (incl. country code)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Lichtearcering-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22"/>
        <w:gridCol w:w="850"/>
        <w:gridCol w:w="851"/>
        <w:gridCol w:w="931"/>
      </w:tblGrid>
      <w:tr w:rsidR="00701927" w:rsidRPr="00B24D37" w14:paraId="1CFB19BC" w14:textId="77777777" w:rsidTr="0036777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Standaardalinea-lettertype"/>
              <w:rFonts w:ascii="Times New Roman" w:hAnsi="Times New Roman" w:cs="Arial"/>
              <w:color w:val="2E74B5" w:themeColor="accent1" w:themeShade="BF"/>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tcPr>
              <w:p w14:paraId="48E36C5E"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b w:val="0"/>
                    <w:color w:val="auto"/>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Standaardalinea-lettertype"/>
              <w:rFonts w:ascii="Times New Roman" w:hAnsi="Times New Roman" w:cs="Arial"/>
              <w:color w:val="2E74B5" w:themeColor="accent1" w:themeShade="BF"/>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tcPr>
              <w:p w14:paraId="274BAB65" w14:textId="77777777" w:rsidR="00701927" w:rsidRPr="00913BE9" w:rsidRDefault="00B96B01" w:rsidP="00B96B0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b w:val="0"/>
                    <w:color w:val="auto"/>
                    <w:sz w:val="16"/>
                    <w:szCs w:val="16"/>
                  </w:rPr>
                  <w:t>First name(s)</w:t>
                </w:r>
              </w:p>
            </w:tc>
          </w:sdtContent>
        </w:sdt>
      </w:tr>
      <w:tr w:rsidR="00701927" w:rsidRPr="00B24D37" w14:paraId="0EE60C29" w14:textId="77777777" w:rsidTr="00367771">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szCs w:val="16"/>
            </w:rPr>
            <w:id w:val="-1751642058"/>
            <w:showingPlcHdr/>
            <w:text/>
          </w:sdtPr>
          <w:sdtEndPr>
            <w:rPr>
              <w:rStyle w:val="Standaardalinea-lettertype"/>
              <w:rFonts w:ascii="Times New Roman" w:hAnsi="Times New Roman" w:cs="Arial"/>
              <w:color w:val="2E74B5" w:themeColor="accent1" w:themeShade="BF"/>
              <w:sz w:val="24"/>
              <w:lang w:val="en-GB"/>
            </w:rPr>
          </w:sdtEndPr>
          <w:sdtContent>
            <w:tc>
              <w:tcPr>
                <w:tcW w:w="2529" w:type="dxa"/>
                <w:tcBorders>
                  <w:left w:val="none" w:sz="0" w:space="0" w:color="auto"/>
                  <w:right w:val="none" w:sz="0" w:space="0" w:color="auto"/>
                </w:tcBorders>
                <w:shd w:val="clear" w:color="auto" w:fill="FFFFFF" w:themeFill="background1"/>
              </w:tcPr>
              <w:p w14:paraId="562EA547"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8E0676">
                  <w:rPr>
                    <w:rStyle w:val="Tekstvantijdelijkeaanduiding"/>
                    <w:rFonts w:ascii="Verdana" w:hAnsi="Verdana"/>
                    <w:color w:val="auto"/>
                    <w:sz w:val="16"/>
                    <w:szCs w:val="16"/>
                    <w:lang w:val="en-US"/>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Eindnootmarkering"/>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szCs w:val="16"/>
            </w:rPr>
            <w:id w:val="-1979604993"/>
            <w:showingPlcHdr/>
            <w:text/>
          </w:sdtPr>
          <w:sdtEndPr>
            <w:rPr>
              <w:rStyle w:val="Standaardalinea-lettertype"/>
              <w:rFonts w:ascii="Times New Roman" w:hAnsi="Times New Roman" w:cs="Arial"/>
              <w:color w:val="2E74B5" w:themeColor="accent1" w:themeShade="BF"/>
              <w:sz w:val="24"/>
              <w:lang w:val="en-GB"/>
            </w:rPr>
          </w:sdtEndPr>
          <w:sdtContent>
            <w:tc>
              <w:tcPr>
                <w:tcW w:w="3480" w:type="dxa"/>
                <w:gridSpan w:val="5"/>
                <w:tcBorders>
                  <w:left w:val="none" w:sz="0" w:space="0" w:color="auto"/>
                  <w:right w:val="none" w:sz="0" w:space="0" w:color="auto"/>
                </w:tcBorders>
                <w:shd w:val="clear" w:color="auto" w:fill="FFFFFF" w:themeFill="background1"/>
              </w:tcPr>
              <w:p w14:paraId="27554FE0" w14:textId="77777777" w:rsidR="00701927"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color w:val="auto"/>
                    <w:sz w:val="16"/>
                    <w:szCs w:val="16"/>
                  </w:rPr>
                  <w:t>Nationality</w:t>
                </w:r>
              </w:p>
            </w:tc>
          </w:sdtContent>
        </w:sdt>
      </w:tr>
      <w:tr w:rsidR="00757254" w:rsidRPr="00B24D37" w14:paraId="7EB35578" w14:textId="77777777" w:rsidTr="00367771">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szCs w:val="16"/>
            </w:rPr>
            <w:id w:val="240224617"/>
            <w:showingPlcHdr/>
            <w:dropDownList>
              <w:listItem w:displayText="Choose an option." w:value="Choose an option."/>
              <w:listItem w:displayText="M" w:value="M"/>
              <w:listItem w:displayText="F" w:value="F"/>
            </w:dropDownList>
          </w:sdtPr>
          <w:sdtEndPr>
            <w:rPr>
              <w:rStyle w:val="Standaardalinea-lettertype"/>
              <w:rFonts w:ascii="Times New Roman" w:hAnsi="Times New Roman" w:cs="Arial"/>
              <w:color w:val="2E74B5" w:themeColor="accent1" w:themeShade="BF"/>
              <w:sz w:val="24"/>
              <w:lang w:val="en-GB"/>
            </w:rPr>
          </w:sdtEndPr>
          <w:sdtContent>
            <w:tc>
              <w:tcPr>
                <w:tcW w:w="2529" w:type="dxa"/>
                <w:shd w:val="clear" w:color="auto" w:fill="FFFFFF" w:themeFill="background1"/>
              </w:tcPr>
              <w:p w14:paraId="3A903169" w14:textId="77777777" w:rsidR="00757254" w:rsidRPr="00913BE9" w:rsidRDefault="00E817ED" w:rsidP="00E817ED">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color w:val="auto"/>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sz w:val="16"/>
              <w:szCs w:val="16"/>
            </w:rPr>
            <w:id w:val="-169326986"/>
            <w:text/>
          </w:sdtPr>
          <w:sdtEndPr/>
          <w:sdtContent>
            <w:tc>
              <w:tcPr>
                <w:tcW w:w="3480" w:type="dxa"/>
                <w:gridSpan w:val="5"/>
                <w:shd w:val="clear" w:color="auto" w:fill="FFFFFF" w:themeFill="background1"/>
              </w:tcPr>
              <w:p w14:paraId="2D505AAC" w14:textId="4C0EAE62" w:rsidR="00757254" w:rsidRPr="00913BE9" w:rsidRDefault="00FD7CFE" w:rsidP="00FD7CFE">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Phone (</w:t>
                </w:r>
                <w:r w:rsidR="00170385" w:rsidRPr="00913BE9">
                  <w:rPr>
                    <w:rFonts w:ascii="Verdana" w:hAnsi="Verdana"/>
                    <w:color w:val="auto"/>
                    <w:sz w:val="16"/>
                    <w:szCs w:val="16"/>
                  </w:rPr>
                  <w:t>incl.</w:t>
                </w:r>
                <w:r w:rsidRPr="00913BE9">
                  <w:rPr>
                    <w:rFonts w:ascii="Verdana" w:hAnsi="Verdana"/>
                    <w:color w:val="auto"/>
                    <w:sz w:val="16"/>
                    <w:szCs w:val="16"/>
                  </w:rPr>
                  <w:t xml:space="preserve"> country code)</w:t>
                </w:r>
              </w:p>
            </w:tc>
          </w:sdtContent>
        </w:sdt>
      </w:tr>
      <w:tr w:rsidR="00757254" w:rsidRPr="00B24D37" w14:paraId="420519EA" w14:textId="77777777" w:rsidTr="00F8622A">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sz w:val="16"/>
              <w:szCs w:val="16"/>
            </w:rPr>
            <w:id w:val="-1417629811"/>
            <w:text/>
          </w:sdtPr>
          <w:sdtEndPr/>
          <w:sdtContent>
            <w:tc>
              <w:tcPr>
                <w:tcW w:w="2529" w:type="dxa"/>
                <w:tcBorders>
                  <w:left w:val="none" w:sz="0" w:space="0" w:color="auto"/>
                  <w:right w:val="none" w:sz="0" w:space="0" w:color="auto"/>
                </w:tcBorders>
                <w:shd w:val="clear" w:color="auto" w:fill="FFFFFF" w:themeFill="background1"/>
              </w:tcPr>
              <w:p w14:paraId="56E1D673" w14:textId="22424D1A" w:rsidR="00757254" w:rsidRPr="00913BE9" w:rsidRDefault="00FD7CFE"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proofErr w:type="spellStart"/>
                <w:r w:rsidRPr="00913BE9">
                  <w:rPr>
                    <w:rFonts w:ascii="Verdana" w:hAnsi="Verdana"/>
                    <w:color w:val="auto"/>
                    <w:sz w:val="16"/>
                    <w:szCs w:val="16"/>
                  </w:rPr>
                  <w:t>Current</w:t>
                </w:r>
                <w:proofErr w:type="spellEnd"/>
                <w:r w:rsidRPr="00913BE9">
                  <w:rPr>
                    <w:rFonts w:ascii="Verdana" w:hAnsi="Verdana"/>
                    <w:color w:val="auto"/>
                    <w:sz w:val="16"/>
                    <w:szCs w:val="16"/>
                  </w:rPr>
                  <w:t xml:space="preserve"> </w:t>
                </w:r>
                <w:proofErr w:type="spellStart"/>
                <w:r w:rsidRPr="00913BE9">
                  <w:rPr>
                    <w:rFonts w:ascii="Verdana" w:hAnsi="Verdana"/>
                    <w:color w:val="auto"/>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szCs w:val="16"/>
            </w:rPr>
            <w:id w:val="-951329650"/>
            <w:showingPlcHdr/>
            <w:text/>
          </w:sdtPr>
          <w:sdtEndPr>
            <w:rPr>
              <w:rStyle w:val="Standaardalinea-lettertype"/>
              <w:rFonts w:ascii="Times New Roman" w:hAnsi="Times New Roman" w:cs="Arial"/>
              <w:color w:val="2E74B5" w:themeColor="accent1" w:themeShade="BF"/>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tcPr>
              <w:p w14:paraId="091D3EF6" w14:textId="77777777" w:rsidR="00757254" w:rsidRPr="00913BE9" w:rsidRDefault="000E7D55"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color w:val="auto"/>
                    <w:sz w:val="16"/>
                    <w:szCs w:val="16"/>
                  </w:rPr>
                  <w:t>Permanent address</w:t>
                </w:r>
              </w:p>
            </w:tc>
          </w:sdtContent>
        </w:sdt>
      </w:tr>
      <w:tr w:rsidR="00B74C31" w:rsidRPr="00B24D37" w14:paraId="30097224" w14:textId="77777777" w:rsidTr="00F8622A">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 is valid until:</w:t>
            </w:r>
          </w:p>
        </w:tc>
        <w:sdt>
          <w:sdtPr>
            <w:rPr>
              <w:rStyle w:val="Formularfeld"/>
              <w:szCs w:val="16"/>
            </w:rPr>
            <w:id w:val="520282502"/>
            <w:showingPlcHdr/>
            <w:date>
              <w:dateFormat w:val="dd.MM.yyyy"/>
              <w:lid w:val="de-AT"/>
              <w:storeMappedDataAs w:val="dateTime"/>
              <w:calendar w:val="gregorian"/>
            </w:date>
          </w:sdtPr>
          <w:sdtEndPr>
            <w:rPr>
              <w:rStyle w:val="Standaardalinea-lettertype"/>
              <w:rFonts w:ascii="Times New Roman" w:hAnsi="Times New Roman" w:cs="Arial"/>
              <w:color w:val="2E74B5" w:themeColor="accent1" w:themeShade="BF"/>
              <w:sz w:val="24"/>
              <w:lang w:val="en-GB"/>
            </w:rPr>
          </w:sdtEndPr>
          <w:sdtContent>
            <w:tc>
              <w:tcPr>
                <w:tcW w:w="2529" w:type="dxa"/>
                <w:tcBorders>
                  <w:bottom w:val="single" w:sz="4" w:space="0" w:color="002060"/>
                  <w:right w:val="single" w:sz="4" w:space="0" w:color="002060"/>
                </w:tcBorders>
              </w:tcPr>
              <w:p w14:paraId="5A1FE9FC" w14:textId="77777777" w:rsidR="00B74C31" w:rsidRPr="00913BE9" w:rsidRDefault="00015C8C" w:rsidP="00015C8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Style w:val="Tekstvantijdelijkeaanduiding"/>
                    <w:rFonts w:ascii="Verdana" w:hAnsi="Verdana"/>
                    <w:color w:val="auto"/>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tcPr>
              <w:p w14:paraId="296F5B2C" w14:textId="7DB696B4" w:rsidR="00B74C31" w:rsidRPr="00913BE9" w:rsidRDefault="001A5FBA" w:rsidP="000E7D5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olor w:val="auto"/>
                    <w:sz w:val="16"/>
                    <w:szCs w:val="16"/>
                  </w:rPr>
                  <w:t>Name, E-mail, Phone</w:t>
                </w:r>
              </w:p>
            </w:tc>
          </w:sdtContent>
        </w:sdt>
      </w:tr>
      <w:tr w:rsidR="00B74C31" w:rsidRPr="00B24D37" w14:paraId="73285C92" w14:textId="77777777" w:rsidTr="00F8622A">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E-Mail:</w:t>
            </w:r>
          </w:p>
        </w:tc>
        <w:sdt>
          <w:sdtPr>
            <w:rPr>
              <w:rFonts w:ascii="Verdana" w:hAnsi="Verdana"/>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EA66F8" w14:textId="34B18B42" w:rsidR="00B74C31" w:rsidRPr="00913BE9" w:rsidRDefault="00B04612" w:rsidP="000E7D55">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4"/>
                    <w:szCs w:val="14"/>
                    <w:lang w:val="en-GB"/>
                  </w:rPr>
                </w:pPr>
                <w:r w:rsidRPr="00913BE9">
                  <w:rPr>
                    <w:rFonts w:ascii="Verdana" w:hAnsi="Verdana"/>
                    <w:color w:val="auto"/>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8E0676" w14:paraId="7C994E4D" w14:textId="64BA2574" w:rsidTr="00F8622A">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tcPr>
          <w:p w14:paraId="543BAEA1" w14:textId="04F705FA" w:rsidR="00B10F46" w:rsidRPr="00F8622A" w:rsidRDefault="00B10F46" w:rsidP="00502D9C">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F8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Eindnootmarkering"/>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tcPr>
          <w:p w14:paraId="2AED36C7" w14:textId="1C5EFA10" w:rsidR="00937D05" w:rsidRPr="00913BE9" w:rsidRDefault="0061595A" w:rsidP="008E0676">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564025218"/>
                <w:showingPlcHdr/>
                <w:text/>
              </w:sdtPr>
              <w:sdtEndPr>
                <w:rPr>
                  <w:rStyle w:val="Standaardalinea-lettertype"/>
                  <w:rFonts w:ascii="Times New Roman" w:hAnsi="Times New Roman" w:cs="Arial"/>
                  <w:color w:val="2E74B5" w:themeColor="accent1" w:themeShade="BF"/>
                  <w:sz w:val="24"/>
                  <w:szCs w:val="16"/>
                  <w:lang w:val="en-GB"/>
                </w:rPr>
              </w:sdtEndPr>
              <w:sdtContent>
                <w:r w:rsidR="008E0676">
                  <w:rPr>
                    <w:rStyle w:val="Formularfeld"/>
                  </w:rPr>
                  <w:t xml:space="preserve">     </w:t>
                </w:r>
              </w:sdtContent>
            </w:sdt>
          </w:p>
        </w:tc>
      </w:tr>
      <w:tr w:rsidR="00937D05" w:rsidRPr="00B24D37" w14:paraId="2FA0F74B" w14:textId="58932491" w:rsidTr="00367771">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Eindnootmarkering"/>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tcPr>
          <w:p w14:paraId="1FEEAE49" w14:textId="223EF451" w:rsidR="00937D05" w:rsidRPr="00913BE9" w:rsidRDefault="0061595A" w:rsidP="00433D4B">
            <w:pPr>
              <w:spacing w:after="120"/>
              <w:ind w:right="34"/>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535491888"/>
                <w:text/>
              </w:sdtPr>
              <w:sdtEndPr/>
              <w:sdtContent>
                <w:r w:rsidR="00937D05" w:rsidRPr="00913BE9">
                  <w:rPr>
                    <w:rFonts w:ascii="Verdana" w:hAnsi="Verdana"/>
                    <w:color w:val="auto"/>
                    <w:sz w:val="16"/>
                    <w:szCs w:val="16"/>
                  </w:rPr>
                  <w:t xml:space="preserve"> </w:t>
                </w:r>
                <w:proofErr w:type="spellStart"/>
                <w:r w:rsidR="00937D05" w:rsidRPr="00913BE9">
                  <w:rPr>
                    <w:rFonts w:ascii="Verdana" w:hAnsi="Verdana"/>
                    <w:color w:val="auto"/>
                    <w:sz w:val="16"/>
                    <w:szCs w:val="16"/>
                  </w:rPr>
                  <w:t>Study</w:t>
                </w:r>
                <w:proofErr w:type="spellEnd"/>
                <w:r w:rsidR="00937D05" w:rsidRPr="00913BE9">
                  <w:rPr>
                    <w:rFonts w:ascii="Verdana" w:hAnsi="Verdana"/>
                    <w:color w:val="auto"/>
                    <w:sz w:val="16"/>
                    <w:szCs w:val="16"/>
                  </w:rPr>
                  <w:t xml:space="preserve"> programme</w:t>
                </w:r>
              </w:sdtContent>
            </w:sdt>
          </w:p>
        </w:tc>
      </w:tr>
      <w:tr w:rsidR="00937D05" w:rsidRPr="00B24D37" w14:paraId="08AFE1EC" w14:textId="183BBF51"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tcPr>
          <w:p w14:paraId="47273DF3" w14:textId="6CD0C529" w:rsidR="00937D05" w:rsidRPr="00913BE9" w:rsidRDefault="0061595A" w:rsidP="009C182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Style w:val="Formularfeld"/>
                </w:rPr>
                <w:id w:val="-396520500"/>
                <w:showingPlcHdr/>
                <w:text/>
              </w:sdtPr>
              <w:sdtEndPr>
                <w:rPr>
                  <w:rStyle w:val="Standaardalinea-lettertype"/>
                  <w:rFonts w:ascii="Times New Roman" w:hAnsi="Times New Roman" w:cs="Arial"/>
                  <w:color w:val="2E74B5" w:themeColor="accent1" w:themeShade="BF"/>
                  <w:sz w:val="24"/>
                  <w:szCs w:val="16"/>
                  <w:lang w:val="en-GB"/>
                </w:rPr>
              </w:sdtEndPr>
              <w:sdtContent>
                <w:r w:rsidR="00937D05" w:rsidRPr="00913BE9">
                  <w:rPr>
                    <w:rStyle w:val="Tekstvantijdelijkeaanduiding"/>
                    <w:rFonts w:ascii="Verdana" w:hAnsi="Verdana"/>
                    <w:color w:val="auto"/>
                    <w:sz w:val="14"/>
                    <w:szCs w:val="14"/>
                  </w:rPr>
                  <w:t>Principal study subject</w:t>
                </w:r>
              </w:sdtContent>
            </w:sdt>
            <w:r w:rsidR="00937D05" w:rsidRPr="00913BE9">
              <w:rPr>
                <w:rStyle w:val="Formularfeld"/>
              </w:rPr>
              <w:t xml:space="preserve"> </w:t>
            </w:r>
          </w:p>
        </w:tc>
      </w:tr>
      <w:tr w:rsidR="00502D9C" w:rsidRPr="00B24D37" w14:paraId="43E28D5D" w14:textId="2C5DC81F" w:rsidTr="00913BE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tcPr>
          <w:p w14:paraId="0E1FF9A2" w14:textId="77777777" w:rsidR="00937D05" w:rsidRPr="00913BE9" w:rsidRDefault="00937D05" w:rsidP="00937D05">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uto"/>
                <w:sz w:val="16"/>
                <w:szCs w:val="16"/>
                <w:lang w:val="en-GB"/>
              </w:rPr>
            </w:pPr>
          </w:p>
        </w:tc>
        <w:tc>
          <w:tcPr>
            <w:tcW w:w="1440" w:type="dxa"/>
            <w:gridSpan w:val="2"/>
            <w:shd w:val="clear" w:color="auto" w:fill="A6A6A6" w:themeFill="background1" w:themeFillShade="A6"/>
          </w:tcPr>
          <w:p w14:paraId="5BE6E4C0" w14:textId="71EC37A7"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6"/>
                <w:szCs w:val="16"/>
                <w:lang w:val="en-GB"/>
              </w:rPr>
            </w:pPr>
            <w:r w:rsidRPr="004D041A">
              <w:rPr>
                <w:rFonts w:ascii="Verdana" w:hAnsi="Verdana" w:cs="Arial"/>
                <w:b/>
                <w:color w:val="FFFFFF" w:themeColor="background1"/>
                <w:sz w:val="16"/>
                <w:szCs w:val="16"/>
                <w:lang w:val="en-GB"/>
              </w:rPr>
              <w:t>Study year:</w:t>
            </w:r>
          </w:p>
        </w:tc>
        <w:tc>
          <w:tcPr>
            <w:tcW w:w="822" w:type="dxa"/>
            <w:shd w:val="clear" w:color="auto" w:fill="FFFFFF" w:themeFill="background1"/>
          </w:tcPr>
          <w:p w14:paraId="781C3005" w14:textId="00EE07D4" w:rsidR="00937D05" w:rsidRPr="00913BE9" w:rsidRDefault="00913BE9"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Pr>
                <w:rFonts w:ascii="Verdana" w:hAnsi="Verdana" w:cs="Arial"/>
                <w:color w:val="auto"/>
                <w:sz w:val="16"/>
                <w:szCs w:val="16"/>
                <w:lang w:val="en-GB"/>
              </w:rPr>
              <w:t>1</w:t>
            </w:r>
            <w:r w:rsidRPr="00913BE9">
              <w:rPr>
                <w:rFonts w:ascii="Verdana" w:hAnsi="Verdana" w:cs="Arial"/>
                <w:color w:val="auto"/>
                <w:sz w:val="16"/>
                <w:szCs w:val="16"/>
                <w:vertAlign w:val="superscript"/>
                <w:lang w:val="en-GB"/>
              </w:rPr>
              <w:t>st</w:t>
            </w:r>
            <w:r>
              <w:rPr>
                <w:rFonts w:ascii="Verdana" w:hAnsi="Verdana" w:cs="Arial"/>
                <w:color w:val="auto"/>
                <w:sz w:val="16"/>
                <w:szCs w:val="16"/>
                <w:lang w:val="en-GB"/>
              </w:rPr>
              <w:t xml:space="preserve"> </w:t>
            </w:r>
            <w:r w:rsidRPr="00913BE9">
              <w:rPr>
                <w:rFonts w:ascii="Verdana" w:hAnsi="Verdana" w:cs="Arial"/>
                <w:color w:val="auto"/>
                <w:sz w:val="16"/>
                <w:szCs w:val="16"/>
                <w:lang w:val="en-GB"/>
              </w:rPr>
              <w:t xml:space="preserve"> </w:t>
            </w:r>
            <w:sdt>
              <w:sdtPr>
                <w:rPr>
                  <w:rStyle w:val="Formularfeld"/>
                  <w:szCs w:val="16"/>
                </w:rPr>
                <w:id w:val="-2097777943"/>
                <w14:checkbox>
                  <w14:checked w14:val="0"/>
                  <w14:checkedState w14:val="00FE" w14:font="Wingdings"/>
                  <w14:uncheckedState w14:val="2610" w14:font="MS Mincho"/>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0" w:type="dxa"/>
            <w:shd w:val="clear" w:color="auto" w:fill="FFFFFF" w:themeFill="background1"/>
          </w:tcPr>
          <w:p w14:paraId="157008B8" w14:textId="060B3C7D" w:rsidR="00937D05" w:rsidRPr="00913BE9"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2</w:t>
            </w:r>
            <w:r w:rsidRPr="00913BE9">
              <w:rPr>
                <w:rFonts w:ascii="Verdana" w:hAnsi="Verdana" w:cs="Arial"/>
                <w:color w:val="auto"/>
                <w:sz w:val="16"/>
                <w:szCs w:val="16"/>
                <w:vertAlign w:val="superscript"/>
                <w:lang w:val="en-GB"/>
              </w:rPr>
              <w:t>nd</w:t>
            </w:r>
            <w:r w:rsidRPr="00913BE9">
              <w:rPr>
                <w:rFonts w:ascii="Verdana" w:hAnsi="Verdana" w:cs="Arial"/>
                <w:color w:val="auto"/>
                <w:sz w:val="16"/>
                <w:szCs w:val="16"/>
                <w:lang w:val="en-GB"/>
              </w:rPr>
              <w:t xml:space="preserve"> </w:t>
            </w:r>
            <w:sdt>
              <w:sdtPr>
                <w:rPr>
                  <w:rStyle w:val="Formularfeld"/>
                  <w:szCs w:val="16"/>
                </w:rPr>
                <w:id w:val="-738484657"/>
                <w14:checkbox>
                  <w14:checked w14:val="0"/>
                  <w14:checkedState w14:val="00FE" w14:font="Wingdings"/>
                  <w14:uncheckedState w14:val="2610" w14:font="MS Mincho"/>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851" w:type="dxa"/>
            <w:shd w:val="clear" w:color="auto" w:fill="FFFFFF" w:themeFill="background1"/>
          </w:tcPr>
          <w:p w14:paraId="6143D380" w14:textId="0215B291" w:rsidR="00937D05" w:rsidRPr="00913BE9"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3</w:t>
            </w:r>
            <w:r w:rsidRPr="00913BE9">
              <w:rPr>
                <w:rFonts w:ascii="Verdana" w:hAnsi="Verdana" w:cs="Arial"/>
                <w:color w:val="auto"/>
                <w:sz w:val="16"/>
                <w:szCs w:val="16"/>
                <w:vertAlign w:val="superscript"/>
                <w:lang w:val="en-GB"/>
              </w:rPr>
              <w:t>rd</w:t>
            </w:r>
            <w:r w:rsidRPr="00913BE9">
              <w:rPr>
                <w:rFonts w:ascii="Verdana" w:hAnsi="Verdana" w:cs="Arial"/>
                <w:color w:val="auto"/>
                <w:sz w:val="16"/>
                <w:szCs w:val="16"/>
                <w:lang w:val="en-GB"/>
              </w:rPr>
              <w:t xml:space="preserve"> </w:t>
            </w:r>
            <w:sdt>
              <w:sdtPr>
                <w:rPr>
                  <w:rStyle w:val="Formularfeld"/>
                  <w:szCs w:val="16"/>
                </w:rPr>
                <w:id w:val="-1570115019"/>
                <w14:checkbox>
                  <w14:checked w14:val="0"/>
                  <w14:checkedState w14:val="00FE" w14:font="Wingdings"/>
                  <w14:uncheckedState w14:val="2610" w14:font="MS Mincho"/>
                </w14:checkbox>
              </w:sdtPr>
              <w:sdtEndPr>
                <w:rPr>
                  <w:rStyle w:val="Formularfeld"/>
                </w:rPr>
              </w:sdtEndPr>
              <w:sdtContent>
                <w:r w:rsidRPr="00913BE9">
                  <w:rPr>
                    <w:rStyle w:val="Formularfeld"/>
                    <w:rFonts w:ascii="MS Gothic" w:eastAsia="MS Gothic" w:hAnsi="MS Gothic" w:cs="MS Gothic" w:hint="eastAsia"/>
                    <w:szCs w:val="16"/>
                  </w:rPr>
                  <w:t>☐</w:t>
                </w:r>
              </w:sdtContent>
            </w:sdt>
          </w:p>
        </w:tc>
        <w:tc>
          <w:tcPr>
            <w:tcW w:w="931" w:type="dxa"/>
            <w:shd w:val="clear" w:color="auto" w:fill="FFFFFF" w:themeFill="background1"/>
          </w:tcPr>
          <w:p w14:paraId="24D31DBD" w14:textId="3BAABA08" w:rsidR="00937D05" w:rsidRPr="00913BE9"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913BE9">
              <w:rPr>
                <w:rFonts w:ascii="Verdana" w:hAnsi="Verdana" w:cs="Arial"/>
                <w:color w:val="auto"/>
                <w:sz w:val="16"/>
                <w:szCs w:val="16"/>
                <w:lang w:val="en-GB"/>
              </w:rPr>
              <w:t>4</w:t>
            </w:r>
            <w:r w:rsidRPr="00913BE9">
              <w:rPr>
                <w:rFonts w:ascii="Verdana" w:hAnsi="Verdana" w:cs="Arial"/>
                <w:color w:val="auto"/>
                <w:sz w:val="16"/>
                <w:szCs w:val="16"/>
                <w:vertAlign w:val="superscript"/>
                <w:lang w:val="en-GB"/>
              </w:rPr>
              <w:t>th</w:t>
            </w:r>
            <w:r w:rsidRPr="00913BE9">
              <w:rPr>
                <w:rFonts w:ascii="Verdana" w:hAnsi="Verdana" w:cs="Arial"/>
                <w:color w:val="auto"/>
                <w:sz w:val="16"/>
                <w:szCs w:val="16"/>
                <w:lang w:val="en-GB"/>
              </w:rPr>
              <w:t xml:space="preserve"> </w:t>
            </w:r>
            <w:sdt>
              <w:sdtPr>
                <w:rPr>
                  <w:rStyle w:val="Formularfeld"/>
                  <w:szCs w:val="16"/>
                </w:rPr>
                <w:id w:val="306519711"/>
                <w14:checkbox>
                  <w14:checked w14:val="0"/>
                  <w14:checkedState w14:val="00FE" w14:font="Wingdings"/>
                  <w14:uncheckedState w14:val="2610" w14:font="MS Mincho"/>
                </w14:checkbox>
              </w:sdtPr>
              <w:sdtEndPr>
                <w:rPr>
                  <w:rStyle w:val="Formularfeld"/>
                </w:rPr>
              </w:sdtEndPr>
              <w:sdtContent>
                <w:r w:rsidR="008E0676">
                  <w:rPr>
                    <w:rStyle w:val="Formularfeld"/>
                    <w:rFonts w:ascii="MS Mincho" w:eastAsia="MS Mincho" w:hAnsi="MS Mincho" w:hint="eastAsia"/>
                    <w:szCs w:val="16"/>
                  </w:rPr>
                  <w:t>☐</w:t>
                </w:r>
              </w:sdtContent>
            </w:sdt>
            <w:r w:rsidRPr="00913BE9">
              <w:rPr>
                <w:rFonts w:ascii="Verdana" w:hAnsi="Verdana" w:cs="Arial"/>
                <w:color w:val="auto"/>
                <w:sz w:val="16"/>
                <w:szCs w:val="16"/>
                <w:lang w:val="en-GB"/>
              </w:rPr>
              <w:t xml:space="preserve">    </w:t>
            </w:r>
          </w:p>
        </w:tc>
      </w:tr>
      <w:tr w:rsidR="00937D05" w:rsidRPr="00B24D37" w14:paraId="2FD028ED" w14:textId="35F36896" w:rsidTr="003677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tcPr>
          <w:p w14:paraId="56001998" w14:textId="70862344" w:rsidR="00937D05" w:rsidRPr="00913BE9" w:rsidRDefault="0061595A" w:rsidP="00502D9C">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uto"/>
                <w:sz w:val="16"/>
                <w:szCs w:val="16"/>
                <w:lang w:val="en-GB"/>
              </w:rPr>
            </w:pPr>
            <w:sdt>
              <w:sdtPr>
                <w:rPr>
                  <w:rFonts w:ascii="Verdana" w:hAnsi="Verdana"/>
                  <w:sz w:val="16"/>
                  <w:szCs w:val="16"/>
                </w:rPr>
                <w:id w:val="1692565668"/>
                <w:text/>
              </w:sdtPr>
              <w:sdtEndPr/>
              <w:sdtContent>
                <w:proofErr w:type="spellStart"/>
                <w:r w:rsidR="00937D05" w:rsidRPr="00913BE9">
                  <w:rPr>
                    <w:rFonts w:ascii="Verdana" w:hAnsi="Verdana"/>
                    <w:color w:val="auto"/>
                    <w:sz w:val="16"/>
                    <w:szCs w:val="16"/>
                  </w:rPr>
                  <w:t>Number</w:t>
                </w:r>
                <w:proofErr w:type="spellEnd"/>
                <w:r w:rsidR="00937D05" w:rsidRPr="00913BE9">
                  <w:rPr>
                    <w:rFonts w:ascii="Verdana" w:hAnsi="Verdana"/>
                    <w:color w:val="auto"/>
                    <w:sz w:val="16"/>
                    <w:szCs w:val="16"/>
                  </w:rPr>
                  <w:t xml:space="preserve"> of </w:t>
                </w:r>
                <w:proofErr w:type="spellStart"/>
                <w:r w:rsidR="00937D05" w:rsidRPr="00913BE9">
                  <w:rPr>
                    <w:rFonts w:ascii="Verdana" w:hAnsi="Verdana"/>
                    <w:color w:val="auto"/>
                    <w:sz w:val="16"/>
                    <w:szCs w:val="16"/>
                  </w:rPr>
                  <w:t>years</w:t>
                </w:r>
                <w:proofErr w:type="spellEnd"/>
              </w:sdtContent>
            </w:sdt>
            <w:r w:rsidR="00937D05" w:rsidRPr="00913BE9">
              <w:rPr>
                <w:rFonts w:ascii="Verdana" w:hAnsi="Verdana"/>
                <w:color w:val="auto"/>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Lichtelij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8E0676"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Eindnootmarkering"/>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lang w:val="en-US"/>
            </w:rPr>
            <w:id w:val="-329987081"/>
            <w:text/>
          </w:sdtPr>
          <w:sdtEndPr>
            <w:rPr>
              <w:rStyle w:val="Standaardalinea-lettertype"/>
              <w:rFonts w:ascii="Times New Roman" w:hAnsi="Times New Roman" w:cs="Arial"/>
              <w:sz w:val="14"/>
              <w:szCs w:val="16"/>
            </w:rPr>
          </w:sdtEndPr>
          <w:sdtContent>
            <w:tc>
              <w:tcPr>
                <w:tcW w:w="3150" w:type="dxa"/>
                <w:vMerge w:val="restart"/>
                <w:shd w:val="clear" w:color="auto" w:fill="A6A6A6" w:themeFill="background1" w:themeFillShade="A6"/>
              </w:tcPr>
              <w:p w14:paraId="7D131ED0" w14:textId="45024C79" w:rsidR="00742D66" w:rsidRPr="008E0676"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8E0676">
                  <w:rPr>
                    <w:rStyle w:val="Formularfeld"/>
                    <w:color w:val="FFFFFF" w:themeColor="background1"/>
                    <w:lang w:val="en-US"/>
                  </w:rPr>
                  <w:t>Preferred professor</w:t>
                </w:r>
                <w:r w:rsidR="006A09FF" w:rsidRPr="008E0676">
                  <w:rPr>
                    <w:rStyle w:val="Formularfeld"/>
                    <w:color w:val="FFFFFF" w:themeColor="background1"/>
                    <w:lang w:val="en-US"/>
                  </w:rPr>
                  <w:t>(s)</w:t>
                </w:r>
                <w:r w:rsidRPr="008E0676">
                  <w:rPr>
                    <w:rStyle w:val="Formularfeld"/>
                    <w:color w:val="FFFFFF" w:themeColor="background1"/>
                    <w:lang w:val="en-US"/>
                  </w:rPr>
                  <w:t xml:space="preserve"> at</w:t>
                </w:r>
                <w:r w:rsidR="006A09FF" w:rsidRPr="008E0676">
                  <w:rPr>
                    <w:rStyle w:val="Formularfeld"/>
                    <w:color w:val="FFFFFF" w:themeColor="background1"/>
                    <w:lang w:val="en-US"/>
                  </w:rPr>
                  <w:t xml:space="preserve"> R</w:t>
                </w:r>
                <w:r w:rsidR="00192F1B" w:rsidRPr="008E0676">
                  <w:rPr>
                    <w:rStyle w:val="Formularfeld"/>
                    <w:color w:val="FFFFFF" w:themeColor="background1"/>
                    <w:lang w:val="en-US"/>
                  </w:rPr>
                  <w:t xml:space="preserve">eceiving </w:t>
                </w:r>
                <w:r w:rsidR="00072B61" w:rsidRPr="008E0676">
                  <w:rPr>
                    <w:rStyle w:val="Formularfeld"/>
                    <w:color w:val="FFFFFF" w:themeColor="background1"/>
                    <w:lang w:val="en-US"/>
                  </w:rPr>
                  <w:t xml:space="preserve"> institution for </w:t>
                </w:r>
                <w:r w:rsidR="006501E1" w:rsidRPr="008E0676">
                  <w:rPr>
                    <w:rStyle w:val="Formularfeld"/>
                    <w:color w:val="FFFFFF" w:themeColor="background1"/>
                    <w:lang w:val="en-US"/>
                  </w:rPr>
                  <w:t xml:space="preserve">the </w:t>
                </w:r>
                <w:r w:rsidR="00072B61" w:rsidRPr="008E0676">
                  <w:rPr>
                    <w:rStyle w:val="Formularfeld"/>
                    <w:color w:val="FFFFFF" w:themeColor="background1"/>
                    <w:lang w:val="en-US"/>
                  </w:rPr>
                  <w:t xml:space="preserve">main </w:t>
                </w:r>
                <w:proofErr w:type="spellStart"/>
                <w:r w:rsidR="00072B61" w:rsidRPr="008E0676">
                  <w:rPr>
                    <w:rStyle w:val="Formularfeld"/>
                    <w:color w:val="FFFFFF" w:themeColor="background1"/>
                    <w:lang w:val="en-US"/>
                  </w:rPr>
                  <w:t>subject</w:t>
                </w:r>
                <w:proofErr w:type="spellEnd"/>
                <w:r w:rsidR="00072B61" w:rsidRPr="008E0676">
                  <w:rPr>
                    <w:rStyle w:val="Formularfeld"/>
                    <w:color w:val="FFFFFF" w:themeColor="background1"/>
                    <w:lang w:val="en-US"/>
                  </w:rPr>
                  <w:t xml:space="preserve"> </w:t>
                </w:r>
                <w:r w:rsidRPr="008E0676">
                  <w:rPr>
                    <w:rStyle w:val="Formularfeld"/>
                    <w:color w:val="FFFFFF" w:themeColor="background1"/>
                    <w:lang w:val="en-US"/>
                  </w:rPr>
                  <w:t xml:space="preserve">(if </w:t>
                </w:r>
                <w:proofErr w:type="spellStart"/>
                <w:r w:rsidRPr="008E0676">
                  <w:rPr>
                    <w:rStyle w:val="Formularfeld"/>
                    <w:color w:val="FFFFFF" w:themeColor="background1"/>
                    <w:lang w:val="en-US"/>
                  </w:rPr>
                  <w:t>any</w:t>
                </w:r>
                <w:proofErr w:type="spellEnd"/>
                <w:r w:rsidRPr="008E0676">
                  <w:rPr>
                    <w:rStyle w:val="Formularfeld"/>
                    <w:color w:val="FFFFFF" w:themeColor="background1"/>
                    <w:lang w:val="en-US"/>
                  </w:rPr>
                  <w:t>)</w:t>
                </w:r>
              </w:p>
            </w:tc>
          </w:sdtContent>
        </w:sdt>
      </w:tr>
      <w:tr w:rsidR="00937D05" w:rsidRPr="008E0676"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61595A"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lang w:val="en-US"/>
                </w:rPr>
                <w:id w:val="1272209578"/>
                <w:date>
                  <w:dateFormat w:val="dd.MM.yyyy"/>
                  <w:lid w:val="de-AT"/>
                  <w:storeMappedDataAs w:val="dateTime"/>
                  <w:calendar w:val="gregorian"/>
                </w:date>
              </w:sdtPr>
              <w:sdtEndPr>
                <w:rPr>
                  <w:rStyle w:val="Standaardalinea-lettertype"/>
                  <w:rFonts w:ascii="Times New Roman" w:hAnsi="Times New Roman" w:cs="Arial"/>
                  <w:sz w:val="24"/>
                </w:rPr>
              </w:sdtEndPr>
              <w:sdtContent>
                <w:proofErr w:type="spellStart"/>
                <w:r w:rsidR="00742D66" w:rsidRPr="008E0676">
                  <w:rPr>
                    <w:rStyle w:val="Formularfeld"/>
                    <w:b w:val="0"/>
                    <w:color w:val="A6A6A6" w:themeColor="background1" w:themeShade="A6"/>
                    <w:szCs w:val="16"/>
                    <w:lang w:val="en-US"/>
                  </w:rPr>
                  <w:t>dd</w:t>
                </w:r>
                <w:proofErr w:type="spellEnd"/>
                <w:r w:rsidR="00742D66" w:rsidRPr="008E0676">
                  <w:rPr>
                    <w:rStyle w:val="Formularfeld"/>
                    <w:b w:val="0"/>
                    <w:color w:val="A6A6A6" w:themeColor="background1" w:themeShade="A6"/>
                    <w:szCs w:val="16"/>
                    <w:lang w:val="en-US"/>
                  </w:rPr>
                  <w:t>/mm/</w:t>
                </w:r>
                <w:proofErr w:type="spellStart"/>
                <w:r w:rsidR="00742D66" w:rsidRPr="008E0676">
                  <w:rPr>
                    <w:rStyle w:val="Formularfeld"/>
                    <w:b w:val="0"/>
                    <w:color w:val="A6A6A6" w:themeColor="background1" w:themeShade="A6"/>
                    <w:szCs w:val="16"/>
                    <w:lang w:val="en-US"/>
                  </w:rPr>
                  <w:t>yy</w:t>
                </w:r>
                <w:proofErr w:type="spellEnd"/>
                <w:r w:rsidR="00655B2A" w:rsidRPr="008E0676">
                  <w:rPr>
                    <w:rStyle w:val="Formularfeld"/>
                    <w:b w:val="0"/>
                    <w:color w:val="A6A6A6" w:themeColor="background1" w:themeShade="A6"/>
                    <w:szCs w:val="16"/>
                    <w:lang w:val="en-US"/>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61595A"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Standaardalinea-lettertype"/>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8E0676"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4D041A" w:rsidRDefault="00AF4BE4" w:rsidP="00A24482">
            <w:pPr>
              <w:spacing w:after="120"/>
              <w:ind w:right="34"/>
              <w:jc w:val="left"/>
              <w:rPr>
                <w:rFonts w:ascii="Verdana" w:hAnsi="Verdana" w:cs="Arial"/>
                <w:b w:val="0"/>
                <w:sz w:val="16"/>
                <w:szCs w:val="16"/>
                <w:lang w:val="en-GB"/>
              </w:rPr>
            </w:pPr>
          </w:p>
        </w:tc>
        <w:tc>
          <w:tcPr>
            <w:tcW w:w="1814" w:type="dxa"/>
            <w:shd w:val="clear" w:color="auto" w:fill="FFFFFF" w:themeFill="background1"/>
          </w:tcPr>
          <w:p w14:paraId="2799234C" w14:textId="33375C09" w:rsidR="00AF4BE4" w:rsidRPr="008E0676"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417" w:type="dxa"/>
            <w:shd w:val="clear" w:color="auto" w:fill="FFFFFF" w:themeFill="background1"/>
          </w:tcPr>
          <w:p w14:paraId="38EBDC8C" w14:textId="77777777" w:rsidR="00AF4BE4" w:rsidRPr="004D041A" w:rsidRDefault="00AF4BE4"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1467" w:type="dxa"/>
            <w:shd w:val="clear" w:color="auto" w:fill="FFFFFF" w:themeFill="background1"/>
          </w:tcPr>
          <w:p w14:paraId="4B78BAB4" w14:textId="77777777" w:rsidR="00AF4BE4" w:rsidRPr="004D041A" w:rsidRDefault="00AF4BE4"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3150" w:type="dxa"/>
            <w:shd w:val="clear" w:color="auto" w:fill="FFFFFF" w:themeFill="background1"/>
          </w:tcPr>
          <w:p w14:paraId="719F6F0B" w14:textId="77777777" w:rsidR="00AF4BE4" w:rsidRPr="008E0676" w:rsidRDefault="00AF4BE4"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Lichtelijst-accent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8E0676"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Eindnootmarkering"/>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8E0676"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8E0676"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lang w:val="en-US"/>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8E0676"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4D041A"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8E0676"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4D041A"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8E0676"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4D041A"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8E0676"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4D041A"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8E0676"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4D041A"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8E0676"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8E0676"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4D041A"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r>
      <w:tr w:rsidR="00937D05" w:rsidRPr="008E0676"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4D041A" w:rsidRDefault="00431D48" w:rsidP="002E20AA">
            <w:pPr>
              <w:spacing w:after="120"/>
              <w:ind w:right="34"/>
              <w:jc w:val="left"/>
              <w:rPr>
                <w:rFonts w:ascii="Verdana" w:hAnsi="Verdana" w:cs="Arial"/>
                <w:b w:val="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8E0676"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lang w:val="en-US"/>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4D041A" w:rsidRDefault="00431D48" w:rsidP="002E20A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4D041A" w:rsidRDefault="00431D48" w:rsidP="002E20AA">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sz w:val="16"/>
                <w:szCs w:val="16"/>
                <w:lang w:val="en-GB"/>
              </w:rPr>
            </w:pPr>
          </w:p>
        </w:tc>
      </w:tr>
    </w:tbl>
    <w:p w14:paraId="2A823B3D" w14:textId="0B91419D" w:rsidR="00502D9C" w:rsidRPr="008E0676" w:rsidRDefault="008E0676" w:rsidP="00502D9C">
      <w:pPr>
        <w:ind w:right="-992"/>
        <w:jc w:val="left"/>
        <w:rPr>
          <w:rFonts w:ascii="Verdana" w:hAnsi="Verdana" w:cs="Arial"/>
          <w:color w:val="002060"/>
          <w:sz w:val="22"/>
          <w:szCs w:val="24"/>
          <w:lang w:val="de-AT"/>
        </w:rPr>
      </w:pPr>
      <w:proofErr w:type="spellStart"/>
      <w:r w:rsidRPr="008E0676">
        <w:rPr>
          <w:rFonts w:ascii="Verdana" w:hAnsi="Verdana" w:cs="Arial"/>
          <w:color w:val="002060"/>
          <w:sz w:val="20"/>
          <w:szCs w:val="24"/>
          <w:lang w:val="de-AT"/>
        </w:rPr>
        <w:t>Please</w:t>
      </w:r>
      <w:proofErr w:type="spellEnd"/>
      <w:r w:rsidRPr="008E0676">
        <w:rPr>
          <w:rFonts w:ascii="Verdana" w:hAnsi="Verdana" w:cs="Arial"/>
          <w:color w:val="002060"/>
          <w:sz w:val="20"/>
          <w:szCs w:val="24"/>
          <w:lang w:val="de-AT"/>
        </w:rPr>
        <w:t xml:space="preserve"> find </w:t>
      </w:r>
      <w:proofErr w:type="spellStart"/>
      <w:r w:rsidRPr="008E0676">
        <w:rPr>
          <w:rFonts w:ascii="Verdana" w:hAnsi="Verdana" w:cs="Arial"/>
          <w:color w:val="002060"/>
          <w:sz w:val="20"/>
          <w:szCs w:val="24"/>
          <w:lang w:val="de-AT"/>
        </w:rPr>
        <w:t>our</w:t>
      </w:r>
      <w:proofErr w:type="spellEnd"/>
      <w:r w:rsidRPr="008E0676">
        <w:rPr>
          <w:rFonts w:ascii="Verdana" w:hAnsi="Verdana" w:cs="Arial"/>
          <w:color w:val="002060"/>
          <w:sz w:val="20"/>
          <w:szCs w:val="24"/>
          <w:lang w:val="de-AT"/>
        </w:rPr>
        <w:t xml:space="preserve"> </w:t>
      </w:r>
      <w:proofErr w:type="spellStart"/>
      <w:r w:rsidRPr="008E0676">
        <w:rPr>
          <w:rFonts w:ascii="Verdana" w:hAnsi="Verdana" w:cs="Arial"/>
          <w:color w:val="002060"/>
          <w:sz w:val="20"/>
          <w:szCs w:val="24"/>
          <w:lang w:val="de-AT"/>
        </w:rPr>
        <w:t>courses</w:t>
      </w:r>
      <w:proofErr w:type="spellEnd"/>
      <w:r w:rsidRPr="008E0676">
        <w:rPr>
          <w:rFonts w:ascii="Verdana" w:hAnsi="Verdana" w:cs="Arial"/>
          <w:color w:val="002060"/>
          <w:sz w:val="20"/>
          <w:szCs w:val="24"/>
          <w:lang w:val="de-AT"/>
        </w:rPr>
        <w:t xml:space="preserve"> </w:t>
      </w:r>
      <w:proofErr w:type="spellStart"/>
      <w:r w:rsidRPr="008E0676">
        <w:rPr>
          <w:rFonts w:ascii="Verdana" w:hAnsi="Verdana" w:cs="Arial"/>
          <w:color w:val="002060"/>
          <w:sz w:val="20"/>
          <w:szCs w:val="24"/>
          <w:lang w:val="de-AT"/>
        </w:rPr>
        <w:t>here</w:t>
      </w:r>
      <w:proofErr w:type="spellEnd"/>
      <w:r w:rsidRPr="008E0676">
        <w:rPr>
          <w:rFonts w:ascii="Verdana" w:hAnsi="Verdana" w:cs="Arial"/>
          <w:color w:val="002060"/>
          <w:sz w:val="20"/>
          <w:szCs w:val="24"/>
          <w:lang w:val="de-AT"/>
        </w:rPr>
        <w:t xml:space="preserve">: </w:t>
      </w:r>
      <w:r w:rsidRPr="008E0676">
        <w:rPr>
          <w:rFonts w:ascii="Verdana" w:hAnsi="Verdana" w:cs="Arial"/>
          <w:color w:val="002060"/>
          <w:sz w:val="20"/>
          <w:szCs w:val="24"/>
          <w:lang w:val="de-AT"/>
        </w:rPr>
        <w:br/>
        <w:t xml:space="preserve">Music: </w:t>
      </w:r>
      <w:hyperlink r:id="rId10" w:history="1">
        <w:r w:rsidRPr="008E0676">
          <w:rPr>
            <w:rStyle w:val="Hyperlink"/>
            <w:rFonts w:ascii="Verdana" w:hAnsi="Verdana" w:cs="Arial"/>
            <w:sz w:val="20"/>
            <w:szCs w:val="24"/>
            <w:lang w:val="de-AT"/>
          </w:rPr>
          <w:t>https://www.ap.be/royal-conservatoire/curriculum/1453</w:t>
        </w:r>
      </w:hyperlink>
      <w:r w:rsidRPr="008E0676">
        <w:rPr>
          <w:rFonts w:ascii="Verdana" w:hAnsi="Verdana" w:cs="Arial"/>
          <w:color w:val="002060"/>
          <w:sz w:val="20"/>
          <w:szCs w:val="24"/>
          <w:lang w:val="de-AT"/>
        </w:rPr>
        <w:t xml:space="preserve"> </w:t>
      </w:r>
      <w:r w:rsidRPr="008E0676">
        <w:rPr>
          <w:rFonts w:ascii="Verdana" w:hAnsi="Verdana" w:cs="Arial"/>
          <w:color w:val="002060"/>
          <w:sz w:val="20"/>
          <w:szCs w:val="24"/>
          <w:lang w:val="de-AT"/>
        </w:rPr>
        <w:br/>
        <w:t xml:space="preserve">Dance: </w:t>
      </w:r>
      <w:hyperlink r:id="rId11" w:history="1">
        <w:r w:rsidRPr="008E0676">
          <w:rPr>
            <w:rStyle w:val="Hyperlink"/>
            <w:rFonts w:ascii="Verdana" w:hAnsi="Verdana" w:cs="Arial"/>
            <w:sz w:val="20"/>
            <w:szCs w:val="24"/>
            <w:lang w:val="de-AT"/>
          </w:rPr>
          <w:t>https://www.ap.be/royal-conservatoire/curriculum/1445</w:t>
        </w:r>
      </w:hyperlink>
      <w:r w:rsidRPr="008E0676">
        <w:rPr>
          <w:rFonts w:ascii="Verdana" w:hAnsi="Verdana" w:cs="Arial"/>
          <w:color w:val="002060"/>
          <w:sz w:val="22"/>
          <w:szCs w:val="24"/>
          <w:lang w:val="de-AT"/>
        </w:rPr>
        <w:t xml:space="preserve"> </w:t>
      </w:r>
    </w:p>
    <w:p w14:paraId="4A733FA9" w14:textId="77777777" w:rsidR="000C4377" w:rsidRDefault="000C4377">
      <w:pPr>
        <w:spacing w:after="0"/>
        <w:jc w:val="left"/>
        <w:rPr>
          <w:rFonts w:ascii="Verdana" w:hAnsi="Verdana" w:cs="Arial"/>
          <w:b/>
          <w:color w:val="002060"/>
          <w:sz w:val="20"/>
          <w:lang w:val="de-AT"/>
        </w:rPr>
      </w:pPr>
      <w:r>
        <w:rPr>
          <w:rFonts w:ascii="Verdana" w:hAnsi="Verdana" w:cs="Arial"/>
          <w:b/>
          <w:color w:val="002060"/>
          <w:sz w:val="20"/>
          <w:lang w:val="de-AT"/>
        </w:rPr>
        <w:br w:type="page"/>
      </w:r>
    </w:p>
    <w:p w14:paraId="2295F2A1" w14:textId="08FF6FDE" w:rsidR="00762A4D" w:rsidRPr="000C4377" w:rsidRDefault="00762A4D" w:rsidP="00502D9C">
      <w:pPr>
        <w:ind w:right="-992"/>
        <w:jc w:val="left"/>
        <w:rPr>
          <w:rFonts w:ascii="Verdana" w:hAnsi="Verdana" w:cs="Arial"/>
          <w:b/>
          <w:color w:val="002060"/>
          <w:sz w:val="22"/>
          <w:lang w:val="de-AT"/>
        </w:rPr>
      </w:pPr>
      <w:proofErr w:type="spellStart"/>
      <w:r w:rsidRPr="000C4377">
        <w:rPr>
          <w:rFonts w:ascii="Verdana" w:hAnsi="Verdana" w:cs="Arial"/>
          <w:b/>
          <w:color w:val="002060"/>
          <w:sz w:val="22"/>
          <w:lang w:val="de-AT"/>
        </w:rPr>
        <w:t>Application</w:t>
      </w:r>
      <w:proofErr w:type="spellEnd"/>
      <w:r w:rsidRPr="000C4377">
        <w:rPr>
          <w:rFonts w:ascii="Verdana" w:hAnsi="Verdana" w:cs="Arial"/>
          <w:b/>
          <w:color w:val="002060"/>
          <w:sz w:val="22"/>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482B5594" w:rsidR="00A914F4"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eceiving institution requires you to send in</w:t>
      </w:r>
      <w:bookmarkStart w:id="0" w:name="_GoBack"/>
      <w:bookmarkEnd w:id="0"/>
      <w:r w:rsidRPr="00367771">
        <w:rPr>
          <w:rFonts w:ascii="Verdana" w:hAnsi="Verdana" w:cs="Arial"/>
          <w:i/>
          <w:sz w:val="14"/>
          <w:szCs w:val="14"/>
          <w:lang w:val="en-GB"/>
        </w:rPr>
        <w:t xml:space="preserve">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r w:rsidR="000C4377">
        <w:rPr>
          <w:rFonts w:ascii="Verdana" w:hAnsi="Verdana" w:cs="Arial"/>
          <w:i/>
          <w:sz w:val="14"/>
          <w:szCs w:val="14"/>
          <w:lang w:val="en-GB"/>
        </w:rPr>
        <w:t>.</w:t>
      </w:r>
    </w:p>
    <w:p w14:paraId="417EE2E9" w14:textId="47B7789D" w:rsidR="000C4377" w:rsidRPr="000C4377" w:rsidRDefault="000C4377" w:rsidP="00365111">
      <w:pPr>
        <w:ind w:right="-1"/>
        <w:jc w:val="left"/>
        <w:rPr>
          <w:rFonts w:ascii="Verdana" w:hAnsi="Verdana" w:cs="Arial"/>
          <w:b/>
          <w:i/>
          <w:sz w:val="14"/>
          <w:szCs w:val="14"/>
          <w:lang w:val="en-GB"/>
        </w:rPr>
      </w:pPr>
      <w:r w:rsidRPr="000C4377">
        <w:rPr>
          <w:rFonts w:ascii="Verdana" w:hAnsi="Verdana" w:cs="Arial"/>
          <w:b/>
          <w:i/>
          <w:sz w:val="14"/>
          <w:szCs w:val="14"/>
          <w:lang w:val="en-GB"/>
        </w:rPr>
        <w:t xml:space="preserve">Please send us an online link to your recordings through </w:t>
      </w:r>
      <w:proofErr w:type="spellStart"/>
      <w:r w:rsidRPr="000C4377">
        <w:rPr>
          <w:rFonts w:ascii="Verdana" w:hAnsi="Verdana" w:cs="Arial"/>
          <w:b/>
          <w:i/>
          <w:sz w:val="14"/>
          <w:szCs w:val="14"/>
          <w:lang w:val="en-GB"/>
        </w:rPr>
        <w:t>Youtube</w:t>
      </w:r>
      <w:proofErr w:type="spellEnd"/>
      <w:r w:rsidRPr="000C4377">
        <w:rPr>
          <w:rFonts w:ascii="Verdana" w:hAnsi="Verdana" w:cs="Arial"/>
          <w:b/>
          <w:i/>
          <w:sz w:val="14"/>
          <w:szCs w:val="14"/>
          <w:lang w:val="en-GB"/>
        </w:rPr>
        <w:t xml:space="preserve">, </w:t>
      </w:r>
      <w:proofErr w:type="spellStart"/>
      <w:r w:rsidRPr="000C4377">
        <w:rPr>
          <w:rFonts w:ascii="Verdana" w:hAnsi="Verdana" w:cs="Arial"/>
          <w:b/>
          <w:i/>
          <w:sz w:val="14"/>
          <w:szCs w:val="14"/>
          <w:lang w:val="en-GB"/>
        </w:rPr>
        <w:t>Soundlcoud</w:t>
      </w:r>
      <w:proofErr w:type="spellEnd"/>
      <w:r w:rsidRPr="000C4377">
        <w:rPr>
          <w:rFonts w:ascii="Verdana" w:hAnsi="Verdana" w:cs="Arial"/>
          <w:b/>
          <w:i/>
          <w:sz w:val="14"/>
          <w:szCs w:val="14"/>
          <w:lang w:val="en-GB"/>
        </w:rPr>
        <w:t xml:space="preserve"> or other online platform.</w:t>
      </w:r>
    </w:p>
    <w:tbl>
      <w:tblPr>
        <w:tblStyle w:val="Lichtelijst-accent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8E0676"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54F72FA3"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(for composers)</w:t>
            </w:r>
            <w:r w:rsidR="0061595A">
              <w:rPr>
                <w:rFonts w:ascii="Verdana" w:hAnsi="Verdana" w:cs="Arial"/>
                <w:sz w:val="16"/>
                <w:szCs w:val="16"/>
                <w:lang w:val="en-GB"/>
              </w:rPr>
              <w:t xml:space="preserve"> and/or online links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Standaardalinea-lettertype"/>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B7CC0">
                  <w:rPr>
                    <w:rStyle w:val="Formularfeld"/>
                    <w:b w:val="0"/>
                    <w:shd w:val="clear" w:color="auto" w:fill="E7F4FF"/>
                  </w:rPr>
                  <w:t xml:space="preserve">     </w:t>
                </w:r>
              </w:p>
            </w:tc>
          </w:sdtContent>
        </w:sdt>
      </w:tr>
    </w:tbl>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lastRenderedPageBreak/>
        <w:t>2. Motivation</w:t>
      </w:r>
    </w:p>
    <w:tbl>
      <w:tblPr>
        <w:tblStyle w:val="Lichtelijst-accent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8E0676"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Eindnootmarkering"/>
          <w:rFonts w:ascii="Verdana" w:hAnsi="Verdana" w:cs="Arial"/>
          <w:b/>
          <w:color w:val="002060"/>
          <w:sz w:val="18"/>
          <w:szCs w:val="18"/>
          <w:lang w:val="de-AT"/>
        </w:rPr>
        <w:endnoteReference w:id="9"/>
      </w:r>
    </w:p>
    <w:tbl>
      <w:tblPr>
        <w:tblStyle w:val="Lichtelij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8E0676"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Lichtelijst-accent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8E0676"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Eindnootmarkering"/>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Lichtelijst-accent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8E0676"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Standaardalinea-lettertype"/>
                  <w:rFonts w:ascii="Times New Roman" w:hAnsi="Times New Roman" w:cs="Arial"/>
                  <w:sz w:val="24"/>
                  <w:lang w:val="en-GB"/>
                </w:rPr>
              </w:sdtEndPr>
              <w:sdtContent>
                <w:r w:rsidRPr="00AB301A">
                  <w:rPr>
                    <w:rStyle w:val="Tekstvantijdelijkeaanduiding"/>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MS Mincho"/>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Standaardalinea-lettertype"/>
                  <w:rFonts w:ascii="Times New Roman" w:hAnsi="Times New Roman" w:cs="Arial"/>
                  <w:sz w:val="24"/>
                  <w:lang w:val="en-GB"/>
                </w:rPr>
              </w:sdtEndPr>
              <w:sdtContent>
                <w:r w:rsidRPr="00AB301A">
                  <w:rPr>
                    <w:rStyle w:val="Tekstvantijdelijkeaanduiding"/>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Standaardalinea-lettertype"/>
                  <w:rFonts w:ascii="Times New Roman" w:hAnsi="Times New Roman" w:cs="Arial"/>
                  <w:sz w:val="24"/>
                  <w:lang w:val="en-GB"/>
                </w:rPr>
              </w:sdtEndPr>
              <w:sdtContent>
                <w:r w:rsidRPr="00AB301A">
                  <w:rPr>
                    <w:rStyle w:val="Tekstvantijdelijkeaanduiding"/>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Eindnootmarkering"/>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61595A"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MS Mincho"/>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Lichtelij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MS Mincho"/>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Standaardalinea-lettertype"/>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D23D64" w:rsidRDefault="0061595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534572337"/>
                <w:showingPlcHdr/>
                <w:text/>
              </w:sdtPr>
              <w:sdtEndPr>
                <w:rPr>
                  <w:rStyle w:val="Standaardalinea-lettertype"/>
                  <w:rFonts w:ascii="Times New Roman" w:hAnsi="Times New Roman" w:cs="Arial"/>
                  <w:sz w:val="24"/>
                  <w:lang w:val="en-GB"/>
                </w:rPr>
              </w:sdtEndPr>
              <w:sdtContent>
                <w:r w:rsidR="00011FFC" w:rsidRPr="00D23D64">
                  <w:rPr>
                    <w:rStyle w:val="Tekstvantijdelijkeaanduiding"/>
                    <w:rFonts w:ascii="Verdana" w:hAnsi="Verdana"/>
                    <w:color w:val="auto"/>
                    <w:sz w:val="16"/>
                    <w:szCs w:val="16"/>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D23D64" w:rsidRDefault="0061595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971594160"/>
                <w:showingPlcHdr/>
                <w:text/>
              </w:sdtPr>
              <w:sdtEndPr>
                <w:rPr>
                  <w:rStyle w:val="Standaardalinea-lettertype"/>
                  <w:rFonts w:ascii="Times New Roman" w:hAnsi="Times New Roman" w:cs="Arial"/>
                  <w:sz w:val="24"/>
                  <w:lang w:val="en-GB"/>
                </w:rPr>
              </w:sdtEndPr>
              <w:sdtContent>
                <w:r w:rsidR="00011FFC" w:rsidRPr="00D23D64">
                  <w:rPr>
                    <w:rStyle w:val="Tekstvantijdelijkeaanduiding"/>
                    <w:rFonts w:ascii="Verdana" w:hAnsi="Verdana"/>
                    <w:color w:val="auto"/>
                    <w:sz w:val="16"/>
                    <w:szCs w:val="16"/>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D23D64" w:rsidRDefault="0061595A"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991838774"/>
                <w:showingPlcHdr/>
                <w:text/>
              </w:sdtPr>
              <w:sdtEndPr>
                <w:rPr>
                  <w:rStyle w:val="Standaardalinea-lettertype"/>
                  <w:rFonts w:ascii="Times New Roman" w:hAnsi="Times New Roman" w:cs="Arial"/>
                  <w:sz w:val="24"/>
                  <w:lang w:val="en-GB"/>
                </w:rPr>
              </w:sdtEndPr>
              <w:sdtContent>
                <w:r w:rsidR="00011FFC" w:rsidRPr="00D23D64">
                  <w:rPr>
                    <w:rStyle w:val="Tekstvantijdelijkeaanduiding"/>
                    <w:rFonts w:ascii="Verdana" w:hAnsi="Verdana"/>
                    <w:color w:val="auto"/>
                    <w:sz w:val="16"/>
                    <w:szCs w:val="16"/>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MS Mincho"/>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MS Mincho"/>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MS Mincho"/>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D23D64"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61595A"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szCs w:val="16"/>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Standaardalinea-lettertype"/>
                  <w:rFonts w:ascii="Times New Roman" w:hAnsi="Times New Roman" w:cs="Arial"/>
                  <w:sz w:val="24"/>
                  <w:lang w:val="en-GB"/>
                </w:rPr>
              </w:sdtEndPr>
              <w:sdtContent>
                <w:r w:rsidR="005971A7" w:rsidRPr="00D23D64">
                  <w:rPr>
                    <w:rStyle w:val="Tekstvantijdelijkeaanduiding"/>
                    <w:rFonts w:ascii="Verdana" w:hAnsi="Verdana"/>
                    <w:color w:val="auto"/>
                    <w:sz w:val="16"/>
                    <w:szCs w:val="16"/>
                  </w:rPr>
                  <w:t>Duration of stay (months)</w:t>
                </w:r>
              </w:sdtContent>
            </w:sdt>
          </w:p>
        </w:tc>
      </w:tr>
    </w:tbl>
    <w:p w14:paraId="0C8F1C53" w14:textId="757A8D9C" w:rsidR="00C97FC4" w:rsidRDefault="00C97FC4" w:rsidP="00C97FC4">
      <w:pPr>
        <w:ind w:right="-992"/>
        <w:jc w:val="left"/>
        <w:rPr>
          <w:rFonts w:ascii="Verdana" w:hAnsi="Verdana" w:cs="Arial"/>
          <w:b/>
          <w:color w:val="002060"/>
          <w:sz w:val="14"/>
          <w:szCs w:val="16"/>
          <w:lang w:val="en-GB"/>
        </w:rPr>
      </w:pPr>
    </w:p>
    <w:p w14:paraId="79978291" w14:textId="437C667B" w:rsidR="000C4377" w:rsidRDefault="000C4377" w:rsidP="00C97FC4">
      <w:pPr>
        <w:ind w:right="-992"/>
        <w:jc w:val="left"/>
        <w:rPr>
          <w:rFonts w:ascii="Verdana" w:hAnsi="Verdana" w:cs="Arial"/>
          <w:b/>
          <w:color w:val="002060"/>
          <w:sz w:val="14"/>
          <w:szCs w:val="16"/>
          <w:lang w:val="en-GB"/>
        </w:rPr>
      </w:pPr>
    </w:p>
    <w:p w14:paraId="16744A76" w14:textId="77777777" w:rsidR="000C4377" w:rsidRPr="00502D9C" w:rsidRDefault="000C4377"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
    <w:tbl>
      <w:tblPr>
        <w:tblStyle w:val="Lichtelijst-accent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E66CB1">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99B0178" w14:textId="2767BF16"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Student:</w:t>
            </w:r>
          </w:p>
        </w:tc>
        <w:tc>
          <w:tcPr>
            <w:tcW w:w="2324" w:type="dxa"/>
            <w:shd w:val="clear" w:color="auto" w:fill="FFFFFF" w:themeFill="background1"/>
          </w:tcPr>
          <w:p w14:paraId="60B197B0" w14:textId="4719B510" w:rsidR="00971348" w:rsidRPr="00D23D64" w:rsidRDefault="00971348"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b w:val="0"/>
                <w:color w:val="auto"/>
                <w:sz w:val="16"/>
                <w:szCs w:val="16"/>
              </w:rPr>
              <w:t xml:space="preserve">Name, </w:t>
            </w:r>
            <w:proofErr w:type="spellStart"/>
            <w:r w:rsidRPr="00D23D64">
              <w:rPr>
                <w:rFonts w:ascii="Verdana" w:hAnsi="Verdana"/>
                <w:b w:val="0"/>
                <w:color w:val="auto"/>
                <w:sz w:val="16"/>
                <w:szCs w:val="16"/>
              </w:rPr>
              <w:t>surname</w:t>
            </w:r>
            <w:proofErr w:type="spellEnd"/>
          </w:p>
        </w:tc>
        <w:tc>
          <w:tcPr>
            <w:tcW w:w="1899" w:type="dxa"/>
            <w:shd w:val="clear" w:color="auto" w:fill="FFFFFF" w:themeFill="background1"/>
          </w:tcPr>
          <w:p w14:paraId="6A94191B" w14:textId="01A183CE" w:rsidR="00971348" w:rsidRPr="00D23D64" w:rsidRDefault="0061595A" w:rsidP="00971348">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sdt>
              <w:sdtPr>
                <w:rPr>
                  <w:rStyle w:val="Formularfeld"/>
                  <w:szCs w:val="16"/>
                </w:rPr>
                <w:id w:val="-1744095271"/>
                <w:showingPlcHdr/>
                <w:text/>
              </w:sdtPr>
              <w:sdtEndPr>
                <w:rPr>
                  <w:rStyle w:val="Standaardalinea-lettertype"/>
                  <w:rFonts w:ascii="Times New Roman" w:hAnsi="Times New Roman" w:cs="Arial"/>
                  <w:color w:val="FFFFFF" w:themeColor="background1"/>
                  <w:sz w:val="24"/>
                  <w:lang w:val="en-GB"/>
                </w:rPr>
              </w:sdtEndPr>
              <w:sdtContent>
                <w:r w:rsidR="00971348" w:rsidRPr="00D23D64">
                  <w:rPr>
                    <w:rStyle w:val="Formularfeld"/>
                    <w:b w:val="0"/>
                    <w:szCs w:val="16"/>
                  </w:rPr>
                  <w:t xml:space="preserve">     </w:t>
                </w:r>
              </w:sdtContent>
            </w:sdt>
          </w:p>
        </w:tc>
        <w:tc>
          <w:tcPr>
            <w:tcW w:w="851" w:type="dxa"/>
            <w:shd w:val="clear" w:color="auto" w:fill="FFFFFF" w:themeFill="background1"/>
          </w:tcPr>
          <w:p w14:paraId="4E9409B5" w14:textId="59F29F3F" w:rsidR="00971348" w:rsidRPr="00D23D64" w:rsidRDefault="00971348" w:rsidP="00C97FC4">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D23D64">
              <w:rPr>
                <w:rFonts w:ascii="Verdana" w:hAnsi="Verdana" w:cs="Arial"/>
                <w:b w:val="0"/>
                <w:color w:val="auto"/>
                <w:sz w:val="16"/>
                <w:szCs w:val="16"/>
                <w:lang w:val="en-GB"/>
              </w:rPr>
              <w:t>Date:</w:t>
            </w:r>
          </w:p>
        </w:tc>
        <w:sdt>
          <w:sdtPr>
            <w:rPr>
              <w:rStyle w:val="Formularfeld"/>
              <w:szCs w:val="16"/>
            </w:rPr>
            <w:id w:val="1224105043"/>
            <w:showingPlcHdr/>
            <w:date>
              <w:dateFormat w:val="dd.MM.yyyy"/>
              <w:lid w:val="de-AT"/>
              <w:storeMappedDataAs w:val="dateTime"/>
              <w:calendar w:val="gregorian"/>
            </w:date>
          </w:sdtPr>
          <w:sdtEndPr>
            <w:rPr>
              <w:rStyle w:val="Standaardalinea-lettertype"/>
              <w:rFonts w:ascii="Times New Roman" w:hAnsi="Times New Roman" w:cs="Arial"/>
              <w:color w:val="FFFFFF" w:themeColor="background1"/>
              <w:sz w:val="24"/>
              <w:lang w:val="en-GB"/>
            </w:rPr>
          </w:sdtEndPr>
          <w:sdtContent>
            <w:tc>
              <w:tcPr>
                <w:tcW w:w="2632" w:type="dxa"/>
                <w:shd w:val="clear" w:color="auto" w:fill="FFFFFF" w:themeFill="background1"/>
              </w:tcPr>
              <w:p w14:paraId="204549FC" w14:textId="77777777" w:rsidR="00971348" w:rsidRPr="00D23D64" w:rsidRDefault="00971348" w:rsidP="001E124E">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auto"/>
                    <w:sz w:val="16"/>
                    <w:szCs w:val="16"/>
                    <w:lang w:val="en-GB"/>
                  </w:rPr>
                </w:pPr>
                <w:r w:rsidRPr="00D23D64">
                  <w:rPr>
                    <w:rStyle w:val="Tekstvantijdelijkeaanduiding"/>
                    <w:rFonts w:ascii="Verdana" w:hAnsi="Verdana"/>
                    <w:b w:val="0"/>
                    <w:color w:val="auto"/>
                    <w:sz w:val="16"/>
                    <w:szCs w:val="16"/>
                  </w:rPr>
                  <w:t>Signature date</w:t>
                </w:r>
              </w:p>
            </w:tc>
          </w:sdtContent>
        </w:sdt>
      </w:tr>
      <w:tr w:rsidR="00971348" w:rsidRPr="00DF3B9C" w14:paraId="4EBBBC91"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709FC999" w14:textId="5FD9A66F"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Professor/Tutor</w:t>
            </w:r>
            <w:r w:rsidRPr="00ED1827">
              <w:rPr>
                <w:rFonts w:ascii="Verdana" w:hAnsi="Verdana" w:cs="Arial"/>
                <w:color w:val="000000" w:themeColor="text1"/>
                <w:sz w:val="16"/>
                <w:szCs w:val="16"/>
                <w:lang w:val="en-GB"/>
              </w:rPr>
              <w:br/>
              <w:t>(of the main subject):</w:t>
            </w:r>
          </w:p>
        </w:tc>
        <w:tc>
          <w:tcPr>
            <w:tcW w:w="2324" w:type="dxa"/>
            <w:tcBorders>
              <w:top w:val="none" w:sz="0" w:space="0" w:color="auto"/>
              <w:bottom w:val="none" w:sz="0" w:space="0" w:color="auto"/>
            </w:tcBorders>
            <w:shd w:val="clear" w:color="auto" w:fill="FFFFFF" w:themeFill="background1"/>
          </w:tcPr>
          <w:p w14:paraId="08703DD1" w14:textId="09E25E75"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D05D364" w14:textId="0C2527B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238B70E2"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626750137"/>
            <w:showingPlcHdr/>
            <w:date>
              <w:dateFormat w:val="dd.MM.yyyy"/>
              <w:lid w:val="de-AT"/>
              <w:storeMappedDataAs w:val="dateTime"/>
              <w:calendar w:val="gregorian"/>
            </w:date>
          </w:sdtPr>
          <w:sdtEndPr>
            <w:rPr>
              <w:rStyle w:val="Standaardalinea-lettertype"/>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37764181"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Tekstvantijdelijkeaanduiding"/>
                    <w:rFonts w:ascii="Verdana" w:hAnsi="Verdana"/>
                    <w:color w:val="auto"/>
                    <w:sz w:val="16"/>
                    <w:szCs w:val="16"/>
                  </w:rPr>
                  <w:t>Signature date</w:t>
                </w:r>
              </w:p>
            </w:tc>
          </w:sdtContent>
        </w:sdt>
      </w:tr>
      <w:tr w:rsidR="00971348" w:rsidRPr="00DF3B9C" w14:paraId="3276EF8C" w14:textId="77777777" w:rsidTr="00E66CB1">
        <w:trPr>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133DE430" w14:textId="77777777" w:rsidR="00971348" w:rsidRPr="00ED1827" w:rsidRDefault="00971348" w:rsidP="00C97FC4">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Head of Department:</w:t>
            </w:r>
          </w:p>
        </w:tc>
        <w:tc>
          <w:tcPr>
            <w:tcW w:w="2324" w:type="dxa"/>
            <w:shd w:val="clear" w:color="auto" w:fill="FFFFFF" w:themeFill="background1"/>
          </w:tcPr>
          <w:p w14:paraId="6C0DB1B6" w14:textId="4C4E61D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shd w:val="clear" w:color="auto" w:fill="FFFFFF" w:themeFill="background1"/>
          </w:tcPr>
          <w:p w14:paraId="4867D34A" w14:textId="071281E4"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p>
        </w:tc>
        <w:tc>
          <w:tcPr>
            <w:tcW w:w="851" w:type="dxa"/>
            <w:shd w:val="clear" w:color="auto" w:fill="FFFFFF" w:themeFill="background1"/>
          </w:tcPr>
          <w:p w14:paraId="52218D28"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967159765"/>
            <w:showingPlcHdr/>
            <w:date>
              <w:dateFormat w:val="dd.MM.yyyy"/>
              <w:lid w:val="de-AT"/>
              <w:storeMappedDataAs w:val="dateTime"/>
              <w:calendar w:val="gregorian"/>
            </w:date>
          </w:sdtPr>
          <w:sdtEndPr>
            <w:rPr>
              <w:rStyle w:val="Standaardalinea-lettertype"/>
              <w:rFonts w:ascii="Times New Roman" w:hAnsi="Times New Roman" w:cs="Arial"/>
              <w:sz w:val="24"/>
              <w:lang w:val="en-GB"/>
            </w:rPr>
          </w:sdtEndPr>
          <w:sdtContent>
            <w:tc>
              <w:tcPr>
                <w:tcW w:w="2632" w:type="dxa"/>
                <w:shd w:val="clear" w:color="auto" w:fill="FFFFFF" w:themeFill="background1"/>
              </w:tcPr>
              <w:p w14:paraId="6C31181D" w14:textId="77777777" w:rsidR="00971348" w:rsidRPr="00D23D64" w:rsidRDefault="00971348" w:rsidP="00C97FC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D23D64">
                  <w:rPr>
                    <w:rStyle w:val="Tekstvantijdelijkeaanduiding"/>
                    <w:rFonts w:ascii="Verdana" w:hAnsi="Verdana"/>
                    <w:color w:val="auto"/>
                    <w:sz w:val="16"/>
                    <w:szCs w:val="16"/>
                  </w:rPr>
                  <w:t>Signature date</w:t>
                </w:r>
              </w:p>
            </w:tc>
          </w:sdtContent>
        </w:sdt>
      </w:tr>
      <w:tr w:rsidR="00971348" w:rsidRPr="00DF3B9C" w14:paraId="1A61786D" w14:textId="77777777" w:rsidTr="00E66CB1">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tcPr>
          <w:p w14:paraId="17D08DA0" w14:textId="521A671D" w:rsidR="00971348" w:rsidRPr="00ED1827" w:rsidRDefault="00971348" w:rsidP="00593E2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t xml:space="preserve">Erasmus </w:t>
            </w:r>
            <w:r w:rsidRPr="00ED1827">
              <w:rPr>
                <w:rFonts w:ascii="Verdana" w:hAnsi="Verdana" w:cs="Arial"/>
                <w:color w:val="000000" w:themeColor="text1"/>
                <w:sz w:val="16"/>
                <w:szCs w:val="16"/>
                <w:lang w:val="en-US"/>
              </w:rPr>
              <w:t>+</w:t>
            </w:r>
            <w:r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tcPr>
          <w:p w14:paraId="5DD08946" w14:textId="760BEC1C"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sz w:val="16"/>
                <w:szCs w:val="16"/>
              </w:rPr>
              <w:t xml:space="preserve">Name, </w:t>
            </w:r>
            <w:proofErr w:type="spellStart"/>
            <w:r w:rsidRPr="00D23D64">
              <w:rPr>
                <w:rFonts w:ascii="Verdana" w:hAnsi="Verdana"/>
                <w:sz w:val="16"/>
                <w:szCs w:val="16"/>
              </w:rPr>
              <w:t>surname</w:t>
            </w:r>
            <w:proofErr w:type="spellEnd"/>
          </w:p>
        </w:tc>
        <w:tc>
          <w:tcPr>
            <w:tcW w:w="1899" w:type="dxa"/>
            <w:tcBorders>
              <w:top w:val="none" w:sz="0" w:space="0" w:color="auto"/>
              <w:bottom w:val="none" w:sz="0" w:space="0" w:color="auto"/>
            </w:tcBorders>
            <w:shd w:val="clear" w:color="auto" w:fill="FFFFFF" w:themeFill="background1"/>
          </w:tcPr>
          <w:p w14:paraId="36D5FCB5" w14:textId="286C4CF1"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tcPr>
          <w:p w14:paraId="4A4C6D77" w14:textId="4BD41A50"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Fonts w:ascii="Verdana" w:hAnsi="Verdana" w:cs="Arial"/>
                <w:sz w:val="16"/>
                <w:szCs w:val="16"/>
                <w:lang w:val="en-GB"/>
              </w:rPr>
              <w:t>Date:</w:t>
            </w:r>
          </w:p>
        </w:tc>
        <w:sdt>
          <w:sdtPr>
            <w:rPr>
              <w:rStyle w:val="Formularfeld"/>
              <w:szCs w:val="16"/>
            </w:rPr>
            <w:id w:val="100151947"/>
            <w:showingPlcHdr/>
            <w:date>
              <w:dateFormat w:val="dd.MM.yyyy"/>
              <w:lid w:val="de-AT"/>
              <w:storeMappedDataAs w:val="dateTime"/>
              <w:calendar w:val="gregorian"/>
            </w:date>
          </w:sdtPr>
          <w:sdtEndPr>
            <w:rPr>
              <w:rStyle w:val="Standaardalinea-lettertype"/>
              <w:rFonts w:ascii="Times New Roman" w:hAnsi="Times New Roman" w:cs="Arial"/>
              <w:sz w:val="24"/>
              <w:lang w:val="en-GB"/>
            </w:rPr>
          </w:sdtEndPr>
          <w:sdtContent>
            <w:tc>
              <w:tcPr>
                <w:tcW w:w="2632" w:type="dxa"/>
                <w:tcBorders>
                  <w:top w:val="none" w:sz="0" w:space="0" w:color="auto"/>
                  <w:bottom w:val="none" w:sz="0" w:space="0" w:color="auto"/>
                  <w:right w:val="none" w:sz="0" w:space="0" w:color="auto"/>
                </w:tcBorders>
                <w:shd w:val="clear" w:color="auto" w:fill="FFFFFF" w:themeFill="background1"/>
              </w:tcPr>
              <w:p w14:paraId="71105388" w14:textId="77777777" w:rsidR="00971348" w:rsidRPr="00D23D64" w:rsidRDefault="00971348" w:rsidP="00C97FC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23D64">
                  <w:rPr>
                    <w:rStyle w:val="Tekstvantijdelijkeaanduiding"/>
                    <w:rFonts w:ascii="Verdana" w:hAnsi="Verdana"/>
                    <w:color w:val="auto"/>
                    <w:sz w:val="16"/>
                    <w:szCs w:val="16"/>
                  </w:rPr>
                  <w:t>Signature date</w:t>
                </w:r>
              </w:p>
            </w:tc>
          </w:sdtContent>
        </w:sdt>
      </w:tr>
    </w:tbl>
    <w:p w14:paraId="53AFDAC4" w14:textId="77777777" w:rsidR="000C4377" w:rsidRDefault="000C4377" w:rsidP="004622B3">
      <w:pPr>
        <w:ind w:right="-992"/>
        <w:jc w:val="left"/>
        <w:rPr>
          <w:rFonts w:ascii="Verdana" w:hAnsi="Verdana" w:cs="Arial"/>
          <w:b/>
          <w:color w:val="002060"/>
          <w:sz w:val="20"/>
          <w:lang w:val="de-AT"/>
        </w:rPr>
      </w:pPr>
    </w:p>
    <w:p w14:paraId="1B4584BE" w14:textId="37410028"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8E0676" w:rsidRDefault="004622B3" w:rsidP="000C4070">
      <w:pPr>
        <w:spacing w:after="0" w:line="276" w:lineRule="auto"/>
        <w:contextualSpacing/>
        <w:rPr>
          <w:rFonts w:ascii="Verdana" w:hAnsi="Verdana"/>
          <w:color w:val="002060"/>
          <w:sz w:val="16"/>
          <w:szCs w:val="16"/>
          <w:lang w:val="en-US"/>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8E0676">
        <w:rPr>
          <w:rFonts w:ascii="Verdana" w:hAnsi="Verdana"/>
          <w:sz w:val="16"/>
          <w:szCs w:val="16"/>
          <w:lang w:val="en-US"/>
        </w:rPr>
        <w:t>To facilitate general procedures, please use e-mail until the point of mutual confirmation/signatures</w:t>
      </w:r>
      <w:r w:rsidRPr="008E0676">
        <w:rPr>
          <w:rFonts w:ascii="Verdana" w:hAnsi="Verdana"/>
          <w:color w:val="002060"/>
          <w:sz w:val="16"/>
          <w:szCs w:val="16"/>
          <w:lang w:val="en-US"/>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8E0676">
      <w:headerReference w:type="default" r:id="rId12"/>
      <w:footerReference w:type="default" r:id="rId13"/>
      <w:headerReference w:type="first" r:id="rId14"/>
      <w:footerReference w:type="first" r:id="rId15"/>
      <w:endnotePr>
        <w:numFmt w:val="decimal"/>
      </w:endnotePr>
      <w:pgSz w:w="11907" w:h="16839" w:code="9"/>
      <w:pgMar w:top="426"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2A89" w14:textId="77777777" w:rsidR="002E20AA" w:rsidRDefault="002E20AA">
      <w:r>
        <w:separator/>
      </w:r>
    </w:p>
  </w:endnote>
  <w:endnote w:type="continuationSeparator" w:id="0">
    <w:p w14:paraId="5B1AB1EF" w14:textId="77777777" w:rsidR="002E20AA" w:rsidRDefault="002E20AA">
      <w:r>
        <w:continuationSeparator/>
      </w:r>
    </w:p>
  </w:endnote>
  <w:endnote w:id="1">
    <w:p w14:paraId="5B5B5B54" w14:textId="77777777" w:rsidR="002E20AA" w:rsidRPr="00B67EAB" w:rsidRDefault="002E20AA"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Eindnootmarkering"/>
          <w:sz w:val="16"/>
          <w:szCs w:val="16"/>
        </w:rPr>
        <w:endnoteRef/>
      </w:r>
      <w:r w:rsidRPr="008E0676">
        <w:rPr>
          <w:sz w:val="16"/>
          <w:szCs w:val="16"/>
          <w:lang w:val="en-US"/>
        </w:rPr>
        <w:t xml:space="preserve"> </w:t>
      </w:r>
      <w:r w:rsidRPr="00B67EAB">
        <w:rPr>
          <w:rFonts w:ascii="Verdana" w:hAnsi="Verdana" w:cs="Arial"/>
          <w:b/>
          <w:color w:val="002060"/>
          <w:sz w:val="16"/>
          <w:szCs w:val="16"/>
          <w:lang w:val="en-GB"/>
        </w:rPr>
        <w:t>Principal study subject</w:t>
      </w:r>
    </w:p>
    <w:p w14:paraId="5ACB7A42" w14:textId="77777777" w:rsidR="002E20AA" w:rsidRPr="008E0676" w:rsidRDefault="002E20AA" w:rsidP="00B67EAB">
      <w:pPr>
        <w:tabs>
          <w:tab w:val="left" w:pos="360"/>
        </w:tabs>
        <w:spacing w:line="276" w:lineRule="auto"/>
        <w:contextualSpacing/>
        <w:rPr>
          <w:rFonts w:ascii="Verdana" w:hAnsi="Verdana"/>
          <w:sz w:val="16"/>
          <w:szCs w:val="16"/>
          <w:lang w:val="en-US"/>
        </w:rPr>
      </w:pPr>
      <w:r w:rsidRPr="008E0676">
        <w:rPr>
          <w:rFonts w:ascii="Verdana" w:hAnsi="Verdana" w:cs="Arial"/>
          <w:sz w:val="16"/>
          <w:szCs w:val="16"/>
          <w:lang w:val="en-US"/>
        </w:rPr>
        <w:t xml:space="preserve">Only state your principal study discipline, in which you wish to be auditioned. If you wish to audition for more than one discipline, you should complete a separate application for each.                              </w:t>
      </w:r>
    </w:p>
    <w:p w14:paraId="64133A11" w14:textId="5DD299C2" w:rsidR="002E20AA" w:rsidRPr="008E0676" w:rsidRDefault="002E20AA" w:rsidP="00B67EAB">
      <w:pPr>
        <w:keepNext/>
        <w:keepLines/>
        <w:tabs>
          <w:tab w:val="left" w:pos="426"/>
        </w:tabs>
        <w:spacing w:line="276" w:lineRule="auto"/>
        <w:rPr>
          <w:rFonts w:ascii="Verdana" w:hAnsi="Verdana"/>
          <w:color w:val="002060"/>
          <w:sz w:val="16"/>
          <w:szCs w:val="16"/>
          <w:lang w:val="en-US"/>
        </w:rPr>
      </w:pPr>
      <w:r w:rsidRPr="008E0676">
        <w:rPr>
          <w:rFonts w:ascii="Verdana" w:hAnsi="Verdana"/>
          <w:sz w:val="16"/>
          <w:szCs w:val="16"/>
          <w:lang w:val="en-US"/>
        </w:rPr>
        <w:t>for a thesis, mobility window or free electives.</w:t>
      </w:r>
      <w:r w:rsidRPr="008E0676">
        <w:rPr>
          <w:rFonts w:ascii="Verdana" w:hAnsi="Verdana"/>
          <w:color w:val="002060"/>
          <w:sz w:val="16"/>
          <w:szCs w:val="16"/>
          <w:lang w:val="en-US"/>
        </w:rPr>
        <w:t xml:space="preserve">                                              </w:t>
      </w:r>
    </w:p>
  </w:endnote>
  <w:endnote w:id="2">
    <w:p w14:paraId="3F59DD70" w14:textId="3AA58171" w:rsidR="002E20AA" w:rsidRPr="008E0676" w:rsidRDefault="002E20AA" w:rsidP="003447F4">
      <w:pPr>
        <w:tabs>
          <w:tab w:val="left" w:pos="360"/>
        </w:tabs>
        <w:spacing w:line="276" w:lineRule="auto"/>
        <w:contextualSpacing/>
        <w:rPr>
          <w:rFonts w:ascii="Verdana" w:hAnsi="Verdana" w:cs="Arial"/>
          <w:sz w:val="16"/>
          <w:szCs w:val="16"/>
          <w:lang w:val="en-US"/>
        </w:rPr>
      </w:pPr>
      <w:r w:rsidRPr="00B67EAB">
        <w:rPr>
          <w:rStyle w:val="Eindnootmarkering"/>
          <w:sz w:val="16"/>
          <w:szCs w:val="16"/>
        </w:rPr>
        <w:endnoteRef/>
      </w:r>
      <w:r w:rsidRPr="008E0676">
        <w:rPr>
          <w:sz w:val="16"/>
          <w:szCs w:val="16"/>
          <w:lang w:val="en-US"/>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2E20AA" w:rsidRPr="00B67EAB" w:rsidRDefault="002E20AA" w:rsidP="003447F4">
      <w:pPr>
        <w:pStyle w:val="Eindnoottekst"/>
        <w:spacing w:after="0" w:line="276" w:lineRule="auto"/>
        <w:rPr>
          <w:rFonts w:ascii="Verdana" w:hAnsi="Verdana"/>
          <w:color w:val="002060"/>
          <w:sz w:val="16"/>
          <w:szCs w:val="16"/>
          <w:lang w:val="en-GB"/>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8E0676">
        <w:rPr>
          <w:rFonts w:ascii="Verdana" w:hAnsi="Verdana"/>
          <w:b/>
          <w:color w:val="002060"/>
          <w:sz w:val="16"/>
          <w:szCs w:val="16"/>
          <w:lang w:val="en-US"/>
        </w:rPr>
        <w:t>Erasmus+ Coordinator</w:t>
      </w:r>
      <w:r w:rsidRPr="008E0676">
        <w:rPr>
          <w:rFonts w:ascii="Verdana" w:hAnsi="Verdana"/>
          <w:color w:val="002060"/>
          <w:sz w:val="16"/>
          <w:szCs w:val="16"/>
          <w:lang w:val="en-US"/>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2E20AA" w:rsidRPr="00B67EAB" w:rsidRDefault="002E20AA" w:rsidP="003447F4">
      <w:pPr>
        <w:pStyle w:val="Eindnoottekst"/>
        <w:spacing w:after="0" w:line="276" w:lineRule="auto"/>
        <w:rPr>
          <w:rFonts w:ascii="Verdana" w:hAnsi="Verdana"/>
          <w:color w:val="002060"/>
          <w:sz w:val="16"/>
          <w:szCs w:val="16"/>
          <w:lang w:val="en-GB"/>
        </w:rPr>
      </w:pPr>
    </w:p>
  </w:endnote>
  <w:endnote w:id="4">
    <w:p w14:paraId="5D611C2B" w14:textId="42CA54C9" w:rsidR="002E20AA" w:rsidRPr="008E0676" w:rsidRDefault="002E20AA" w:rsidP="003447F4">
      <w:pPr>
        <w:spacing w:line="276" w:lineRule="auto"/>
        <w:contextualSpacing/>
        <w:rPr>
          <w:rFonts w:ascii="Verdana" w:hAnsi="Verdana" w:cs="Arial"/>
          <w:color w:val="002060"/>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8E0676">
        <w:rPr>
          <w:rFonts w:ascii="Verdana" w:hAnsi="Verdana" w:cs="Arial"/>
          <w:b/>
          <w:color w:val="002060"/>
          <w:sz w:val="16"/>
          <w:szCs w:val="16"/>
          <w:lang w:val="en-US"/>
        </w:rPr>
        <w:t xml:space="preserve">Nationality: </w:t>
      </w:r>
      <w:r w:rsidRPr="008E0676">
        <w:rPr>
          <w:rFonts w:ascii="Verdana" w:hAnsi="Verdana"/>
          <w:sz w:val="16"/>
          <w:szCs w:val="16"/>
          <w:lang w:val="en-US"/>
        </w:rPr>
        <w:t>Country to which the person belongs administratively and that issues the ID card and/or passport</w:t>
      </w:r>
    </w:p>
  </w:endnote>
  <w:endnote w:id="5">
    <w:p w14:paraId="4E9757B4" w14:textId="40321241" w:rsidR="002E20AA" w:rsidRPr="00B67EAB" w:rsidRDefault="002E20AA">
      <w:pPr>
        <w:pStyle w:val="Eindnoottekst"/>
        <w:rPr>
          <w:rFonts w:ascii="Verdana" w:hAnsi="Verdana"/>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8E0676">
        <w:rPr>
          <w:rFonts w:ascii="Verdana" w:hAnsi="Verdana"/>
          <w:b/>
          <w:color w:val="002060"/>
          <w:sz w:val="16"/>
          <w:szCs w:val="16"/>
          <w:lang w:val="en-US"/>
        </w:rPr>
        <w:t>ISCED code</w:t>
      </w:r>
      <w:r w:rsidRPr="008E0676">
        <w:rPr>
          <w:rFonts w:ascii="Verdana" w:hAnsi="Verdana"/>
          <w:color w:val="002060"/>
          <w:sz w:val="16"/>
          <w:szCs w:val="16"/>
          <w:lang w:val="en-US"/>
        </w:rPr>
        <w:t xml:space="preserve"> </w:t>
      </w:r>
      <w:r w:rsidRPr="008E0676">
        <w:rPr>
          <w:rFonts w:ascii="Verdana" w:hAnsi="Verdana"/>
          <w:sz w:val="16"/>
          <w:szCs w:val="16"/>
          <w:lang w:val="en-US"/>
        </w:rPr>
        <w:t xml:space="preserve">search search tool available at </w:t>
      </w:r>
      <w:hyperlink r:id="rId1" w:history="1">
        <w:r w:rsidRPr="008E0676">
          <w:rPr>
            <w:rStyle w:val="Hyperlink"/>
            <w:rFonts w:ascii="Verdana" w:hAnsi="Verdana"/>
            <w:color w:val="auto"/>
            <w:sz w:val="16"/>
            <w:szCs w:val="16"/>
            <w:lang w:val="en-US"/>
          </w:rPr>
          <w:t>http://ec.europa.eu/education/tools/isced-f_en.htm</w:t>
        </w:r>
      </w:hyperlink>
      <w:r w:rsidRPr="008E0676">
        <w:rPr>
          <w:rFonts w:ascii="Verdana" w:hAnsi="Verdana"/>
          <w:sz w:val="16"/>
          <w:szCs w:val="16"/>
          <w:lang w:val="en-US"/>
        </w:rPr>
        <w:t xml:space="preserve"> should be used to find the ISCED detailed field of education and training that is closest to the subject of the degree to be awarded to the student by the sending institution</w:t>
      </w:r>
    </w:p>
  </w:endnote>
  <w:endnote w:id="6">
    <w:p w14:paraId="1AB3012B" w14:textId="2FD25F57" w:rsidR="002E20AA" w:rsidRPr="00B67EAB" w:rsidRDefault="002E20AA">
      <w:pPr>
        <w:pStyle w:val="Eindnoottekst"/>
        <w:rPr>
          <w:rFonts w:ascii="Verdana" w:hAnsi="Verdana"/>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2E20AA" w:rsidRPr="00B67EAB" w:rsidRDefault="002E20AA">
      <w:pPr>
        <w:pStyle w:val="Eindnoottekst"/>
        <w:rPr>
          <w:rFonts w:ascii="Verdana" w:hAnsi="Verdana"/>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8E0676">
        <w:rPr>
          <w:rFonts w:ascii="Verdana" w:hAnsi="Verdana"/>
          <w:b/>
          <w:color w:val="002060"/>
          <w:sz w:val="16"/>
          <w:szCs w:val="16"/>
          <w:lang w:val="en-US"/>
        </w:rPr>
        <w:t>Click on the date</w:t>
      </w:r>
      <w:r w:rsidRPr="008E0676">
        <w:rPr>
          <w:rFonts w:ascii="Verdana" w:hAnsi="Verdana"/>
          <w:color w:val="002060"/>
          <w:sz w:val="16"/>
          <w:szCs w:val="16"/>
          <w:lang w:val="en-US"/>
        </w:rPr>
        <w:t xml:space="preserve"> </w:t>
      </w:r>
      <w:r w:rsidRPr="008E0676">
        <w:rPr>
          <w:rFonts w:ascii="Verdana" w:hAnsi="Verdana"/>
          <w:sz w:val="16"/>
          <w:szCs w:val="16"/>
          <w:lang w:val="en-US"/>
        </w:rPr>
        <w:t>and select a day from a calendar if  you know the start and end day of your study period at the host institution. If you don’t know exact dates, please indicate study months</w:t>
      </w:r>
    </w:p>
  </w:endnote>
  <w:endnote w:id="8">
    <w:p w14:paraId="4D8B2D11" w14:textId="4727B111" w:rsidR="002E20AA" w:rsidRPr="00B67EAB" w:rsidRDefault="002E20AA">
      <w:pPr>
        <w:pStyle w:val="Eindnoottekst"/>
        <w:rPr>
          <w:rFonts w:ascii="Verdana" w:hAnsi="Verdana"/>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8E0676">
        <w:rPr>
          <w:rFonts w:ascii="Verdana" w:hAnsi="Verdana"/>
          <w:b/>
          <w:color w:val="002060"/>
          <w:sz w:val="16"/>
          <w:szCs w:val="16"/>
          <w:lang w:val="en-US"/>
        </w:rPr>
        <w:t>Course</w:t>
      </w:r>
      <w:r w:rsidRPr="008E0676">
        <w:rPr>
          <w:rFonts w:ascii="Verdana" w:hAnsi="Verdana"/>
          <w:color w:val="002060"/>
          <w:sz w:val="16"/>
          <w:szCs w:val="16"/>
          <w:lang w:val="en-US"/>
        </w:rPr>
        <w:t xml:space="preserve"> </w:t>
      </w:r>
      <w:r w:rsidRPr="008E0676">
        <w:rPr>
          <w:rFonts w:ascii="Verdana" w:hAnsi="Verdana"/>
          <w:sz w:val="16"/>
          <w:szCs w:val="16"/>
          <w:lang w:val="en-US"/>
        </w:rPr>
        <w:t>or an "</w:t>
      </w:r>
      <w:r w:rsidRPr="008E0676">
        <w:rPr>
          <w:rFonts w:ascii="Verdana" w:hAnsi="Verdana"/>
          <w:b/>
          <w:color w:val="002060"/>
          <w:sz w:val="16"/>
          <w:szCs w:val="16"/>
          <w:lang w:val="en-US"/>
        </w:rPr>
        <w:t>educational component</w:t>
      </w:r>
      <w:r w:rsidRPr="008E0676">
        <w:rPr>
          <w:rFonts w:ascii="Verdana" w:hAnsi="Verdana"/>
          <w:sz w:val="16"/>
          <w:szCs w:val="16"/>
          <w:lang w:val="en-US"/>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8E0676">
        <w:rPr>
          <w:rFonts w:ascii="Verdana" w:hAnsi="Verdana"/>
          <w:color w:val="002060"/>
          <w:sz w:val="16"/>
          <w:szCs w:val="16"/>
          <w:lang w:val="en-US"/>
        </w:rPr>
        <w:t xml:space="preserve">                                              </w:t>
      </w:r>
    </w:p>
  </w:endnote>
  <w:endnote w:id="9">
    <w:p w14:paraId="4F677993" w14:textId="055B5900" w:rsidR="002E20AA" w:rsidRPr="008E0676" w:rsidRDefault="002E20AA" w:rsidP="003447F4">
      <w:pPr>
        <w:keepNext/>
        <w:keepLines/>
        <w:tabs>
          <w:tab w:val="left" w:pos="426"/>
        </w:tabs>
        <w:spacing w:line="276" w:lineRule="auto"/>
        <w:rPr>
          <w:rFonts w:ascii="Verdana" w:hAnsi="Verdana"/>
          <w:color w:val="002060"/>
          <w:sz w:val="16"/>
          <w:szCs w:val="16"/>
          <w:lang w:val="en-US"/>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B67EAB">
        <w:rPr>
          <w:rFonts w:ascii="Verdana" w:hAnsi="Verdana" w:cs="Arial"/>
          <w:b/>
          <w:color w:val="002060"/>
          <w:sz w:val="16"/>
          <w:szCs w:val="16"/>
          <w:lang w:val="en-GB"/>
        </w:rPr>
        <w:t>Transcript including full details of previous and current higher education study</w:t>
      </w:r>
      <w:r w:rsidRPr="008E0676">
        <w:rPr>
          <w:rFonts w:ascii="Verdana" w:hAnsi="Verdana"/>
          <w:color w:val="002060"/>
          <w:sz w:val="16"/>
          <w:szCs w:val="16"/>
          <w:lang w:val="en-US"/>
        </w:rPr>
        <w:t xml:space="preserve">. </w:t>
      </w:r>
      <w:r w:rsidRPr="008E0676">
        <w:rPr>
          <w:rFonts w:ascii="Verdana" w:hAnsi="Verdana" w:cs="Arial"/>
          <w:sz w:val="16"/>
          <w:szCs w:val="16"/>
          <w:lang w:val="en-US"/>
        </w:rPr>
        <w:t>This has to be issued by the sending institution, not to be mistaken with the final ‘transcript of records’ which will be issued by the receiving institution at the end of the exchange period.</w:t>
      </w:r>
    </w:p>
  </w:endnote>
  <w:endnote w:id="10">
    <w:p w14:paraId="4ECAA0BD" w14:textId="77777777" w:rsidR="002E20AA" w:rsidRPr="00B67EAB" w:rsidRDefault="002E20AA" w:rsidP="003447F4">
      <w:pPr>
        <w:spacing w:line="276" w:lineRule="auto"/>
        <w:contextualSpacing/>
        <w:rPr>
          <w:rFonts w:ascii="Verdana" w:hAnsi="Verdana" w:cs="Arial"/>
          <w:b/>
          <w:color w:val="002060"/>
          <w:sz w:val="16"/>
          <w:szCs w:val="16"/>
          <w:lang w:val="en-GB"/>
        </w:rPr>
      </w:pPr>
      <w:r w:rsidRPr="00B67EAB">
        <w:rPr>
          <w:rStyle w:val="Eindnootmarkering"/>
          <w:rFonts w:ascii="Verdana" w:hAnsi="Verdana"/>
          <w:sz w:val="16"/>
          <w:szCs w:val="16"/>
        </w:rPr>
        <w:endnoteRef/>
      </w:r>
      <w:r w:rsidRPr="008E0676">
        <w:rPr>
          <w:rFonts w:ascii="Verdana" w:hAnsi="Verdana"/>
          <w:sz w:val="16"/>
          <w:szCs w:val="16"/>
          <w:lang w:val="en-US"/>
        </w:rPr>
        <w:t xml:space="preserve"> </w:t>
      </w:r>
      <w:r w:rsidRPr="00B67EAB">
        <w:rPr>
          <w:rFonts w:ascii="Verdana" w:hAnsi="Verdana" w:cs="Arial"/>
          <w:b/>
          <w:color w:val="002060"/>
          <w:sz w:val="16"/>
          <w:szCs w:val="16"/>
          <w:lang w:val="en-GB"/>
        </w:rPr>
        <w:t>Language competence</w:t>
      </w:r>
    </w:p>
    <w:p w14:paraId="547D37FE" w14:textId="77777777" w:rsidR="002E20AA" w:rsidRPr="00B67EAB" w:rsidRDefault="002E20AA"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2E20AA" w:rsidRDefault="002E20AA" w:rsidP="003447F4">
      <w:pPr>
        <w:spacing w:line="276" w:lineRule="auto"/>
        <w:contextualSpacing/>
        <w:rPr>
          <w:rFonts w:ascii="Verdana" w:hAnsi="Verdana" w:cs="Arial"/>
          <w:sz w:val="18"/>
          <w:szCs w:val="18"/>
          <w:lang w:val="en-GB"/>
        </w:rPr>
      </w:pPr>
    </w:p>
    <w:p w14:paraId="65860955" w14:textId="2F420D3C" w:rsidR="002E20AA" w:rsidRPr="00B67EAB" w:rsidRDefault="002E20AA"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 xml:space="preserve">Language </w:t>
      </w:r>
      <w:proofErr w:type="spellStart"/>
      <w:r w:rsidRPr="00B67EAB">
        <w:rPr>
          <w:rFonts w:ascii="Verdana" w:hAnsi="Verdana"/>
          <w:b/>
          <w:color w:val="002060"/>
          <w:sz w:val="16"/>
          <w:szCs w:val="16"/>
          <w:lang w:val="de-AT"/>
        </w:rPr>
        <w:t>skills</w:t>
      </w:r>
      <w:proofErr w:type="spellEnd"/>
      <w:r w:rsidRPr="00B67EAB">
        <w:rPr>
          <w:rFonts w:ascii="Verdana" w:hAnsi="Verdana"/>
          <w:b/>
          <w:color w:val="002060"/>
          <w:sz w:val="16"/>
          <w:szCs w:val="16"/>
          <w:lang w:val="de-AT"/>
        </w:rPr>
        <w:t>:</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w:t>
      </w:r>
      <w:proofErr w:type="spellStart"/>
      <w:r w:rsidRPr="00B67EAB">
        <w:rPr>
          <w:rFonts w:ascii="Verdana" w:hAnsi="Verdana"/>
          <w:sz w:val="16"/>
          <w:szCs w:val="16"/>
          <w:lang w:val="de-AT"/>
        </w:rPr>
        <w:t>information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is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only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meant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w:t>
      </w:r>
      <w:proofErr w:type="spellEnd"/>
      <w:r w:rsidRPr="00B67EAB">
        <w:rPr>
          <w:rFonts w:ascii="Verdana" w:hAnsi="Verdana"/>
          <w:sz w:val="16"/>
          <w:szCs w:val="16"/>
          <w:lang w:val="de-AT"/>
        </w:rPr>
        <w:t xml:space="preserve"> a </w:t>
      </w:r>
      <w:proofErr w:type="spellStart"/>
      <w:r w:rsidRPr="00B67EAB">
        <w:rPr>
          <w:rFonts w:ascii="Verdana" w:hAnsi="Verdana"/>
          <w:sz w:val="16"/>
          <w:szCs w:val="16"/>
          <w:lang w:val="de-AT"/>
        </w:rPr>
        <w:t>preliminary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assess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proficiency</w:t>
      </w:r>
      <w:proofErr w:type="spellEnd"/>
      <w:r w:rsidRPr="00B67EAB">
        <w:rPr>
          <w:rFonts w:ascii="Verdana" w:hAnsi="Verdana"/>
          <w:sz w:val="16"/>
          <w:szCs w:val="16"/>
          <w:lang w:val="de-AT"/>
        </w:rPr>
        <w:t xml:space="preserve">. The </w:t>
      </w:r>
      <w:proofErr w:type="spellStart"/>
      <w:r w:rsidRPr="00B67EAB">
        <w:rPr>
          <w:rFonts w:ascii="Verdana" w:hAnsi="Verdana"/>
          <w:sz w:val="16"/>
          <w:szCs w:val="16"/>
          <w:lang w:val="de-AT"/>
        </w:rPr>
        <w:t>actual</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w:t>
      </w:r>
      <w:proofErr w:type="spellEnd"/>
      <w:r w:rsidRPr="00B67EAB">
        <w:rPr>
          <w:rFonts w:ascii="Verdana" w:hAnsi="Verdana"/>
          <w:sz w:val="16"/>
          <w:szCs w:val="16"/>
          <w:lang w:val="de-AT"/>
        </w:rPr>
        <w:t xml:space="preserve"> will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determined</w:t>
      </w:r>
      <w:proofErr w:type="spellEnd"/>
      <w:r w:rsidRPr="00B67EAB">
        <w:rPr>
          <w:rFonts w:ascii="Verdana" w:hAnsi="Verdana"/>
          <w:sz w:val="16"/>
          <w:szCs w:val="16"/>
          <w:lang w:val="de-AT"/>
        </w:rPr>
        <w:t xml:space="preserve"> after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student’s</w:t>
      </w:r>
      <w:proofErr w:type="spellEnd"/>
      <w:r w:rsidRPr="00B67EAB">
        <w:rPr>
          <w:rFonts w:ascii="Verdana" w:hAnsi="Verdana"/>
          <w:sz w:val="16"/>
          <w:szCs w:val="16"/>
          <w:lang w:val="de-AT"/>
        </w:rPr>
        <w:t xml:space="preserve"> Erasmus+ </w:t>
      </w:r>
      <w:proofErr w:type="spellStart"/>
      <w:r w:rsidRPr="00B67EAB">
        <w:rPr>
          <w:rFonts w:ascii="Verdana" w:hAnsi="Verdana"/>
          <w:sz w:val="16"/>
          <w:szCs w:val="16"/>
          <w:lang w:val="de-AT"/>
        </w:rPr>
        <w:t>nomination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first</w:t>
      </w:r>
      <w:proofErr w:type="spellEnd"/>
      <w:r w:rsidRPr="00B67EAB">
        <w:rPr>
          <w:rFonts w:ascii="Verdana" w:hAnsi="Verdana"/>
          <w:sz w:val="16"/>
          <w:szCs w:val="16"/>
          <w:lang w:val="de-AT"/>
        </w:rPr>
        <w:t xml:space="preserve"> OLS </w:t>
      </w:r>
      <w:proofErr w:type="spellStart"/>
      <w:r w:rsidRPr="00B67EAB">
        <w:rPr>
          <w:rFonts w:ascii="Verdana" w:hAnsi="Verdana"/>
          <w:sz w:val="16"/>
          <w:szCs w:val="16"/>
          <w:lang w:val="de-AT"/>
        </w:rPr>
        <w:t>assessment</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facilitate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your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rating</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given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options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may</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be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regarded</w:t>
      </w:r>
      <w:proofErr w:type="spellEnd"/>
      <w:r w:rsidRPr="00B67EAB">
        <w:rPr>
          <w:rFonts w:ascii="Verdana" w:hAnsi="Verdana"/>
          <w:sz w:val="16"/>
          <w:szCs w:val="16"/>
          <w:lang w:val="de-AT"/>
        </w:rPr>
        <w:t xml:space="preserve"> in </w:t>
      </w:r>
      <w:proofErr w:type="spellStart"/>
      <w:r w:rsidRPr="00B67EAB">
        <w:rPr>
          <w:rFonts w:ascii="Verdana" w:hAnsi="Verdana"/>
          <w:sz w:val="16"/>
          <w:szCs w:val="16"/>
          <w:lang w:val="de-AT"/>
        </w:rPr>
        <w:t>rough</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relation</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to</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reference</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levels</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the</w:t>
      </w:r>
      <w:proofErr w:type="spellEnd"/>
      <w:r w:rsidRPr="00B67EAB">
        <w:rPr>
          <w:rFonts w:ascii="Verdana" w:hAnsi="Verdana"/>
          <w:sz w:val="16"/>
          <w:szCs w:val="16"/>
          <w:lang w:val="de-AT"/>
        </w:rPr>
        <w:t xml:space="preserve"> Common European Framework </w:t>
      </w:r>
      <w:proofErr w:type="spellStart"/>
      <w:r w:rsidRPr="00B67EAB">
        <w:rPr>
          <w:rFonts w:ascii="Verdana" w:hAnsi="Verdana"/>
          <w:sz w:val="16"/>
          <w:szCs w:val="16"/>
          <w:lang w:val="de-AT"/>
        </w:rPr>
        <w:t>of</w:t>
      </w:r>
      <w:proofErr w:type="spellEnd"/>
      <w:r w:rsidRPr="00B67EAB">
        <w:rPr>
          <w:rFonts w:ascii="Verdana" w:hAnsi="Verdana"/>
          <w:sz w:val="16"/>
          <w:szCs w:val="16"/>
          <w:lang w:val="de-AT"/>
        </w:rPr>
        <w:t xml:space="preserve"> Reference </w:t>
      </w:r>
      <w:proofErr w:type="spellStart"/>
      <w:r w:rsidRPr="00B67EAB">
        <w:rPr>
          <w:rFonts w:ascii="Verdana" w:hAnsi="Verdana"/>
          <w:sz w:val="16"/>
          <w:szCs w:val="16"/>
          <w:lang w:val="de-AT"/>
        </w:rPr>
        <w:t>for</w:t>
      </w:r>
      <w:proofErr w:type="spellEnd"/>
      <w:r w:rsidRPr="00B67EAB">
        <w:rPr>
          <w:rFonts w:ascii="Verdana" w:hAnsi="Verdana"/>
          <w:sz w:val="16"/>
          <w:szCs w:val="16"/>
          <w:lang w:val="de-AT"/>
        </w:rPr>
        <w:t xml:space="preserve"> </w:t>
      </w:r>
      <w:proofErr w:type="spellStart"/>
      <w:r w:rsidRPr="00B67EAB">
        <w:rPr>
          <w:rFonts w:ascii="Verdana" w:hAnsi="Verdana"/>
          <w:sz w:val="16"/>
          <w:szCs w:val="16"/>
          <w:lang w:val="de-AT"/>
        </w:rPr>
        <w:t>Languages</w:t>
      </w:r>
      <w:proofErr w:type="spellEnd"/>
      <w:r w:rsidRPr="00B67EAB">
        <w:rPr>
          <w:rFonts w:ascii="Verdana" w:hAnsi="Verdana"/>
          <w:sz w:val="16"/>
          <w:szCs w:val="16"/>
          <w:lang w:val="de-AT"/>
        </w:rPr>
        <w:t xml:space="preserve"> (CEFR – </w:t>
      </w:r>
      <w:proofErr w:type="spellStart"/>
      <w:r w:rsidRPr="00B67EAB">
        <w:rPr>
          <w:rFonts w:ascii="Verdana" w:hAnsi="Verdana"/>
          <w:sz w:val="16"/>
          <w:szCs w:val="16"/>
          <w:lang w:val="de-AT"/>
        </w:rPr>
        <w:t>see</w:t>
      </w:r>
      <w:proofErr w:type="spellEnd"/>
      <w:r w:rsidRPr="00B67EAB">
        <w:rPr>
          <w:rFonts w:ascii="Verdana" w:hAnsi="Verdana"/>
          <w:sz w:val="16"/>
          <w:szCs w:val="16"/>
          <w:lang w:val="de-AT"/>
        </w:rPr>
        <w:t xml:space="preserve"> </w:t>
      </w:r>
      <w:hyperlink r:id="rId2" w:history="1">
        <w:r w:rsidRPr="00B67EAB">
          <w:rPr>
            <w:rStyle w:val="Hyperlink"/>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w:t>
      </w:r>
      <w:proofErr w:type="spellStart"/>
      <w:r w:rsidRPr="00B67EAB">
        <w:rPr>
          <w:rFonts w:ascii="Verdana" w:hAnsi="Verdana"/>
          <w:sz w:val="16"/>
          <w:szCs w:val="16"/>
          <w:lang w:val="de-AT"/>
        </w:rPr>
        <w:t>fluent</w:t>
      </w:r>
      <w:proofErr w:type="spellEnd"/>
      <w:r w:rsidRPr="00B67EAB">
        <w:rPr>
          <w:rFonts w:ascii="Verdana" w:hAnsi="Verdana"/>
          <w:sz w:val="16"/>
          <w:szCs w:val="16"/>
          <w:lang w:val="de-AT"/>
        </w:rPr>
        <w:t>).</w:t>
      </w:r>
    </w:p>
  </w:endnote>
  <w:endnote w:id="11">
    <w:p w14:paraId="1F6E5FB1" w14:textId="331E5F7D" w:rsidR="002E20AA" w:rsidRPr="0074010F" w:rsidRDefault="002E20AA">
      <w:pPr>
        <w:pStyle w:val="Eindnoottekst"/>
      </w:pPr>
      <w:r w:rsidRPr="00B67EAB">
        <w:rPr>
          <w:rStyle w:val="Eindnootmarkering"/>
          <w:sz w:val="16"/>
          <w:szCs w:val="16"/>
        </w:rPr>
        <w:endnoteRef/>
      </w:r>
      <w:r w:rsidRPr="008E0676">
        <w:rPr>
          <w:sz w:val="16"/>
          <w:szCs w:val="16"/>
          <w:lang w:val="en-US"/>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8E0676">
        <w:rPr>
          <w:rFonts w:ascii="Verdana" w:hAnsi="Verdana"/>
          <w:sz w:val="16"/>
          <w:szCs w:val="16"/>
          <w:lang w:val="en-US"/>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Hyperlink"/>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771913"/>
      <w:docPartObj>
        <w:docPartGallery w:val="Page Numbers (Bottom of Page)"/>
        <w:docPartUnique/>
      </w:docPartObj>
    </w:sdtPr>
    <w:sdtEndPr>
      <w:rPr>
        <w:noProof/>
      </w:rPr>
    </w:sdtEndPr>
    <w:sdtContent>
      <w:p w14:paraId="12258709" w14:textId="6A8AA038" w:rsidR="002E20AA" w:rsidRDefault="002E20AA">
        <w:pPr>
          <w:pStyle w:val="Voettekst"/>
          <w:jc w:val="center"/>
        </w:pPr>
        <w:r>
          <w:fldChar w:fldCharType="begin"/>
        </w:r>
        <w:r>
          <w:instrText xml:space="preserve"> PAGE   \* MERGEFORMAT </w:instrText>
        </w:r>
        <w:r>
          <w:fldChar w:fldCharType="separate"/>
        </w:r>
        <w:r w:rsidR="0061595A">
          <w:rPr>
            <w:noProof/>
          </w:rPr>
          <w:t>5</w:t>
        </w:r>
        <w:r>
          <w:rPr>
            <w:noProof/>
          </w:rPr>
          <w:fldChar w:fldCharType="end"/>
        </w:r>
      </w:p>
    </w:sdtContent>
  </w:sdt>
  <w:p w14:paraId="1303597A" w14:textId="0BC8FAA8" w:rsidR="002E20AA" w:rsidRPr="005811F0" w:rsidRDefault="002E20AA" w:rsidP="005811F0">
    <w:pPr>
      <w:pStyle w:val="Voettekst"/>
      <w:tabs>
        <w:tab w:val="right" w:pos="8788"/>
      </w:tabs>
    </w:pPr>
    <w:r>
      <w:rPr>
        <w:noProof/>
        <w:lang w:val="nl-BE" w:eastAsia="nl-BE"/>
      </w:rPr>
      <w:drawing>
        <wp:anchor distT="0" distB="0" distL="114300" distR="114300" simplePos="0" relativeHeight="251659264" behindDoc="0" locked="0" layoutInCell="1" allowOverlap="1" wp14:anchorId="222E1DAD" wp14:editId="27CCE7FF">
          <wp:simplePos x="0" y="0"/>
          <wp:positionH relativeFrom="margin">
            <wp:posOffset>3942080</wp:posOffset>
          </wp:positionH>
          <wp:positionV relativeFrom="margin">
            <wp:posOffset>9247505</wp:posOffset>
          </wp:positionV>
          <wp:extent cx="1645920" cy="469065"/>
          <wp:effectExtent l="0" t="0" r="0" b="762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4F676" w14:textId="77777777" w:rsidR="002E20AA" w:rsidRDefault="002E20AA">
    <w:pPr>
      <w:pStyle w:val="Voettekst"/>
    </w:pPr>
  </w:p>
  <w:p w14:paraId="743FD2C6" w14:textId="77777777" w:rsidR="002E20AA" w:rsidRPr="00910BEB" w:rsidRDefault="002E20AA"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28FF" w14:textId="77777777" w:rsidR="002E20AA" w:rsidRDefault="002E20AA">
      <w:r>
        <w:separator/>
      </w:r>
    </w:p>
  </w:footnote>
  <w:footnote w:type="continuationSeparator" w:id="0">
    <w:p w14:paraId="13FDFC11" w14:textId="77777777" w:rsidR="002E20AA" w:rsidRDefault="002E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46" w:type="dxa"/>
      <w:tblLayout w:type="fixed"/>
      <w:tblCellMar>
        <w:left w:w="0" w:type="dxa"/>
        <w:right w:w="0" w:type="dxa"/>
      </w:tblCellMar>
      <w:tblLook w:val="0000" w:firstRow="0" w:lastRow="0" w:firstColumn="0" w:lastColumn="0" w:noHBand="0" w:noVBand="0"/>
    </w:tblPr>
    <w:tblGrid>
      <w:gridCol w:w="8746"/>
    </w:tblGrid>
    <w:tr w:rsidR="002E20AA" w:rsidRPr="00967BFC" w14:paraId="4ED6446A" w14:textId="77777777" w:rsidTr="002559E5">
      <w:trPr>
        <w:trHeight w:val="855"/>
      </w:trPr>
      <w:tc>
        <w:tcPr>
          <w:tcW w:w="8746" w:type="dxa"/>
          <w:vAlign w:val="center"/>
        </w:tcPr>
        <w:p w14:paraId="2738F330" w14:textId="414FA66A" w:rsidR="002E20AA" w:rsidRPr="00967BFC" w:rsidRDefault="002E20AA" w:rsidP="00466276">
          <w:pPr>
            <w:pStyle w:val="ZDGName"/>
            <w:rPr>
              <w:lang w:val="en-GB"/>
            </w:rPr>
          </w:pPr>
        </w:p>
      </w:tc>
    </w:tr>
  </w:tbl>
  <w:p w14:paraId="0D0B7765" w14:textId="77777777" w:rsidR="002E20AA" w:rsidRPr="00967BFC" w:rsidRDefault="002E20AA" w:rsidP="003D2374">
    <w:pPr>
      <w:pStyle w:val="Koptekst"/>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EB0B" w14:textId="77777777" w:rsidR="002E20AA" w:rsidRPr="00865FC1" w:rsidRDefault="002E20AA"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4377"/>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A7CE7"/>
    <w:rsid w:val="002B0E73"/>
    <w:rsid w:val="002B131A"/>
    <w:rsid w:val="002B210D"/>
    <w:rsid w:val="002B287E"/>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0AA"/>
    <w:rsid w:val="002E2FBF"/>
    <w:rsid w:val="002E402B"/>
    <w:rsid w:val="002E4CAD"/>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FCA"/>
    <w:rsid w:val="003A5B1B"/>
    <w:rsid w:val="003A7498"/>
    <w:rsid w:val="003B0E08"/>
    <w:rsid w:val="003B1A24"/>
    <w:rsid w:val="003B1C2F"/>
    <w:rsid w:val="003B246F"/>
    <w:rsid w:val="003B39DD"/>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2D75"/>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41A"/>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600968"/>
    <w:rsid w:val="00600B72"/>
    <w:rsid w:val="00601AB7"/>
    <w:rsid w:val="00601B08"/>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95A"/>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1A5A"/>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010F"/>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676"/>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BE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CC0"/>
    <w:rsid w:val="009B7D12"/>
    <w:rsid w:val="009C0029"/>
    <w:rsid w:val="009C0DBC"/>
    <w:rsid w:val="009C0E7C"/>
    <w:rsid w:val="009C128A"/>
    <w:rsid w:val="009C1829"/>
    <w:rsid w:val="009C403B"/>
    <w:rsid w:val="009C4E15"/>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64FB"/>
    <w:rsid w:val="00C60B0E"/>
    <w:rsid w:val="00C60BB3"/>
    <w:rsid w:val="00C622C7"/>
    <w:rsid w:val="00C62C56"/>
    <w:rsid w:val="00C64987"/>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20A59"/>
    <w:rsid w:val="00D21198"/>
    <w:rsid w:val="00D21395"/>
    <w:rsid w:val="00D21AA8"/>
    <w:rsid w:val="00D22282"/>
    <w:rsid w:val="00D23D64"/>
    <w:rsid w:val="00D250BF"/>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3EE5"/>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BC8AA7D"/>
  <w15:docId w15:val="{AD172978-8DD0-4DBD-8F60-6C3F0D65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5507D"/>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Seitenzahl1">
    <w:name w:val="Seitenzahl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5E7487"/>
    <w:rPr>
      <w:vertAlign w:val="superscript"/>
    </w:rPr>
  </w:style>
  <w:style w:type="character" w:styleId="Tekstvantijdelijkeaanduiding">
    <w:name w:val="Placeholder Text"/>
    <w:basedOn w:val="Standaardalinea-lettertype"/>
    <w:uiPriority w:val="99"/>
    <w:semiHidden/>
    <w:rsid w:val="000D6075"/>
    <w:rPr>
      <w:color w:val="808080"/>
    </w:rPr>
  </w:style>
  <w:style w:type="paragraph" w:styleId="E-mailhandtekening">
    <w:name w:val="E-mail Signature"/>
    <w:basedOn w:val="Standaard"/>
    <w:link w:val="E-mailhandtekeningChar"/>
    <w:rsid w:val="00A628D7"/>
    <w:pPr>
      <w:spacing w:after="0"/>
    </w:pPr>
  </w:style>
  <w:style w:type="character" w:customStyle="1" w:styleId="E-mailhandtekeningChar">
    <w:name w:val="E-mailhandtekening Char"/>
    <w:basedOn w:val="Standaardalinea-lettertype"/>
    <w:link w:val="E-mailhandtekening"/>
    <w:rsid w:val="00A628D7"/>
    <w:rPr>
      <w:sz w:val="24"/>
      <w:lang w:val="fr-FR" w:eastAsia="en-US"/>
    </w:rPr>
  </w:style>
  <w:style w:type="paragraph" w:styleId="HTML-adres">
    <w:name w:val="HTML Address"/>
    <w:basedOn w:val="Standaard"/>
    <w:link w:val="HTML-adresChar"/>
    <w:rsid w:val="00A628D7"/>
    <w:pPr>
      <w:spacing w:after="0"/>
    </w:pPr>
    <w:rPr>
      <w:i/>
      <w:iCs/>
    </w:rPr>
  </w:style>
  <w:style w:type="character" w:customStyle="1" w:styleId="HTML-adresChar">
    <w:name w:val="HTML-adres Char"/>
    <w:basedOn w:val="Standaardalinea-lettertype"/>
    <w:link w:val="HTML-adres"/>
    <w:rsid w:val="00A628D7"/>
    <w:rPr>
      <w:i/>
      <w:iCs/>
      <w:sz w:val="24"/>
      <w:lang w:val="fr-FR" w:eastAsia="en-US"/>
    </w:rPr>
  </w:style>
  <w:style w:type="paragraph" w:styleId="HTML-voorafopgemaakt">
    <w:name w:val="HTML Preformatted"/>
    <w:basedOn w:val="Standaard"/>
    <w:link w:val="HTML-voorafopgemaaktChar"/>
    <w:rsid w:val="00A628D7"/>
    <w:pPr>
      <w:spacing w:after="0"/>
    </w:pPr>
    <w:rPr>
      <w:rFonts w:ascii="Consolas" w:hAnsi="Consolas"/>
      <w:sz w:val="20"/>
    </w:rPr>
  </w:style>
  <w:style w:type="character" w:customStyle="1" w:styleId="HTML-voorafopgemaaktChar">
    <w:name w:val="HTML - vooraf opgemaakt Char"/>
    <w:basedOn w:val="Standaardalinea-lettertype"/>
    <w:link w:val="HTML-voorafopgemaakt"/>
    <w:rsid w:val="00A628D7"/>
    <w:rPr>
      <w:rFonts w:ascii="Consolas" w:hAnsi="Consolas"/>
      <w:lang w:val="fr-FR" w:eastAsia="en-US"/>
    </w:rPr>
  </w:style>
  <w:style w:type="paragraph" w:styleId="Duidelijkcitaat">
    <w:name w:val="Intense Quote"/>
    <w:basedOn w:val="Standaard"/>
    <w:next w:val="Standaard"/>
    <w:link w:val="DuidelijkcitaatChar"/>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628D7"/>
    <w:rPr>
      <w:i/>
      <w:iCs/>
      <w:color w:val="5B9BD5" w:themeColor="accent1"/>
      <w:sz w:val="24"/>
      <w:lang w:val="fr-FR" w:eastAsia="en-US"/>
    </w:rPr>
  </w:style>
  <w:style w:type="paragraph" w:styleId="Geenafstand">
    <w:name w:val="No Spacing"/>
    <w:uiPriority w:val="1"/>
    <w:qFormat/>
    <w:rsid w:val="00A628D7"/>
    <w:pPr>
      <w:jc w:val="both"/>
    </w:pPr>
    <w:rPr>
      <w:sz w:val="24"/>
      <w:lang w:val="fr-FR" w:eastAsia="en-US"/>
    </w:rPr>
  </w:style>
  <w:style w:type="paragraph" w:styleId="Bibliografie">
    <w:name w:val="Bibliography"/>
    <w:basedOn w:val="Standaard"/>
    <w:next w:val="Standaard"/>
    <w:uiPriority w:val="37"/>
    <w:semiHidden/>
    <w:unhideWhenUsed/>
    <w:rsid w:val="00A628D7"/>
  </w:style>
  <w:style w:type="paragraph" w:styleId="Normaalweb">
    <w:name w:val="Normal (Web)"/>
    <w:basedOn w:val="Standaard"/>
    <w:rsid w:val="00A628D7"/>
    <w:rPr>
      <w:szCs w:val="24"/>
    </w:rPr>
  </w:style>
  <w:style w:type="paragraph" w:styleId="Citaat">
    <w:name w:val="Quote"/>
    <w:basedOn w:val="Standaard"/>
    <w:next w:val="Standaard"/>
    <w:link w:val="CitaatChar"/>
    <w:uiPriority w:val="29"/>
    <w:qFormat/>
    <w:rsid w:val="00A628D7"/>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628D7"/>
    <w:rPr>
      <w:i/>
      <w:iCs/>
      <w:color w:val="404040" w:themeColor="text1" w:themeTint="BF"/>
      <w:sz w:val="24"/>
      <w:lang w:val="fr-FR" w:eastAsia="en-US"/>
    </w:rPr>
  </w:style>
  <w:style w:type="character" w:customStyle="1" w:styleId="Formularfeld">
    <w:name w:val="Formularfeld"/>
    <w:basedOn w:val="Standaardalinea-lettertype"/>
    <w:uiPriority w:val="1"/>
    <w:qFormat/>
    <w:rsid w:val="00DB06F7"/>
    <w:rPr>
      <w:rFonts w:ascii="Verdana" w:hAnsi="Verdana"/>
      <w:color w:val="auto"/>
      <w:sz w:val="16"/>
    </w:rPr>
  </w:style>
  <w:style w:type="table" w:styleId="Lichtelijst-accent1">
    <w:name w:val="Light List Accent 1"/>
    <w:basedOn w:val="Standaardtabel"/>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chtearcering-accent1">
    <w:name w:val="Light Shading Accent 1"/>
    <w:basedOn w:val="Standaardtabel"/>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be/royal-conservatoire/curriculum/144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p.be/royal-conservatoire/curriculum/145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kstvantijdelijkeaanduiding"/>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kstvantijdelijkeaanduiding"/>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D"/>
    <w:rsid w:val="00017728"/>
    <w:rsid w:val="0003558A"/>
    <w:rsid w:val="000B3920"/>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F3440"/>
    <w:rsid w:val="00D17B24"/>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CC63-6499-4499-8D89-0182A038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722</Words>
  <Characters>4871</Characters>
  <Application>Microsoft Office Word</Application>
  <DocSecurity>0</DocSecurity>
  <PresentationFormat>Microsoft Word 11.0</PresentationFormat>
  <Lines>40</Lines>
  <Paragraphs>11</Paragraphs>
  <ScaleCrop>false</ScaleCrop>
  <HeadingPairs>
    <vt:vector size="10" baseType="variant">
      <vt:variant>
        <vt:lpstr>Titel</vt:lpstr>
      </vt:variant>
      <vt:variant>
        <vt:i4>1</vt:i4>
      </vt:variant>
      <vt:variant>
        <vt:lpstr>Title</vt:lpstr>
      </vt:variant>
      <vt:variant>
        <vt:i4>1</vt:i4>
      </vt:variant>
      <vt:variant>
        <vt:lpstr>Nosaukums</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5582</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Saelemakers Charlotte</cp:lastModifiedBy>
  <cp:revision>5</cp:revision>
  <cp:lastPrinted>2015-06-26T07:18:00Z</cp:lastPrinted>
  <dcterms:created xsi:type="dcterms:W3CDTF">2017-03-06T10:05:00Z</dcterms:created>
  <dcterms:modified xsi:type="dcterms:W3CDTF">2018-03-16T13:19:00Z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