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05B1" w14:textId="73319B63" w:rsidR="00452BBF" w:rsidRPr="00EA085B" w:rsidRDefault="001313D4" w:rsidP="002E6711">
      <w:pPr>
        <w:pStyle w:val="Body"/>
        <w:rPr>
          <w:lang w:val="en-GB"/>
        </w:rPr>
      </w:pPr>
      <w:r>
        <w:rPr>
          <w:noProof/>
          <w:lang w:val="nl-BE" w:eastAsia="nl-BE"/>
        </w:rPr>
        <w:drawing>
          <wp:anchor distT="0" distB="0" distL="114300" distR="114300" simplePos="0" relativeHeight="251658752" behindDoc="0" locked="0" layoutInCell="1" allowOverlap="1" wp14:anchorId="64EFA7FC" wp14:editId="73C88E52">
            <wp:simplePos x="0" y="0"/>
            <wp:positionH relativeFrom="column">
              <wp:posOffset>2044121</wp:posOffset>
            </wp:positionH>
            <wp:positionV relativeFrom="paragraph">
              <wp:posOffset>9221</wp:posOffset>
            </wp:positionV>
            <wp:extent cx="4198289" cy="508251"/>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A_Office_Block_CMYK_Solid_BLACK.jpg"/>
                    <pic:cNvPicPr/>
                  </pic:nvPicPr>
                  <pic:blipFill>
                    <a:blip r:embed="rId8">
                      <a:extLst>
                        <a:ext uri="{28A0092B-C50C-407E-A947-70E740481C1C}">
                          <a14:useLocalDpi xmlns:a14="http://schemas.microsoft.com/office/drawing/2010/main" val="0"/>
                        </a:ext>
                      </a:extLst>
                    </a:blip>
                    <a:stretch>
                      <a:fillRect/>
                    </a:stretch>
                  </pic:blipFill>
                  <pic:spPr>
                    <a:xfrm>
                      <a:off x="0" y="0"/>
                      <a:ext cx="4198289" cy="508251"/>
                    </a:xfrm>
                    <a:prstGeom prst="rect">
                      <a:avLst/>
                    </a:prstGeom>
                  </pic:spPr>
                </pic:pic>
              </a:graphicData>
            </a:graphic>
            <wp14:sizeRelH relativeFrom="page">
              <wp14:pctWidth>0</wp14:pctWidth>
            </wp14:sizeRelH>
            <wp14:sizeRelV relativeFrom="page">
              <wp14:pctHeight>0</wp14:pctHeight>
            </wp14:sizeRelV>
          </wp:anchor>
        </w:drawing>
      </w:r>
      <w:r w:rsidR="00226BB3">
        <w:rPr>
          <w:noProof/>
          <w:lang w:val="nl-BE" w:eastAsia="nl-BE"/>
        </w:rPr>
        <w:drawing>
          <wp:anchor distT="0" distB="0" distL="114300" distR="114300" simplePos="0" relativeHeight="251657728" behindDoc="0" locked="0" layoutInCell="1" allowOverlap="1" wp14:anchorId="46A3B7E7" wp14:editId="744A3888">
            <wp:simplePos x="0" y="0"/>
            <wp:positionH relativeFrom="column">
              <wp:posOffset>-575310</wp:posOffset>
            </wp:positionH>
            <wp:positionV relativeFrom="paragraph">
              <wp:posOffset>-36830</wp:posOffset>
            </wp:positionV>
            <wp:extent cx="1537970" cy="607060"/>
            <wp:effectExtent l="0" t="0" r="5080" b="254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72095" w14:textId="5879E684" w:rsidR="005C2C98" w:rsidRDefault="005C2C98" w:rsidP="00DC409E">
      <w:pPr>
        <w:tabs>
          <w:tab w:val="left" w:pos="709"/>
        </w:tabs>
        <w:ind w:left="-142" w:right="-993"/>
        <w:jc w:val="center"/>
        <w:rPr>
          <w:rFonts w:ascii="Verdana" w:hAnsi="Verdana" w:cs="Arial"/>
          <w:b/>
          <w:color w:val="002060"/>
          <w:sz w:val="36"/>
          <w:szCs w:val="36"/>
          <w:lang w:val="en-GB"/>
        </w:rPr>
      </w:pPr>
    </w:p>
    <w:p w14:paraId="0009C056" w14:textId="1D7269FD" w:rsidR="005C2C98" w:rsidRPr="005C2C98" w:rsidRDefault="005C2C98" w:rsidP="00DC409E">
      <w:pPr>
        <w:tabs>
          <w:tab w:val="left" w:pos="709"/>
        </w:tabs>
        <w:ind w:left="-142" w:right="-993"/>
        <w:jc w:val="center"/>
        <w:rPr>
          <w:rFonts w:ascii="Verdana" w:hAnsi="Verdana" w:cs="Arial"/>
          <w:b/>
          <w:color w:val="002060"/>
          <w:sz w:val="16"/>
          <w:szCs w:val="16"/>
          <w:lang w:val="en-GB"/>
        </w:rPr>
      </w:pPr>
    </w:p>
    <w:p w14:paraId="11244C4E" w14:textId="77777777"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14:paraId="3890147E" w14:textId="77777777"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DC409E" w:rsidRPr="008842D7" w14:paraId="14501A0C" w14:textId="77777777" w:rsidTr="00D72C77">
        <w:trPr>
          <w:trHeight w:val="432"/>
          <w:jc w:val="center"/>
        </w:trPr>
        <w:tc>
          <w:tcPr>
            <w:tcW w:w="2275" w:type="dxa"/>
            <w:shd w:val="clear" w:color="auto" w:fill="A6A6A6"/>
          </w:tcPr>
          <w:p w14:paraId="0A6F0A33" w14:textId="77777777"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14:paraId="60E7016B" w14:textId="77777777" w:rsidR="007628D2" w:rsidRPr="00BB3A8A"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14:paraId="192E5D3C" w14:textId="20361871" w:rsidR="001903D7" w:rsidRPr="001A7A79" w:rsidRDefault="001903D7" w:rsidP="001313D4">
            <w:pPr>
              <w:rPr>
                <w:rFonts w:ascii="Verdana" w:hAnsi="Verdana"/>
                <w:sz w:val="16"/>
                <w:szCs w:val="16"/>
              </w:rPr>
            </w:pPr>
          </w:p>
        </w:tc>
        <w:tc>
          <w:tcPr>
            <w:tcW w:w="2275" w:type="dxa"/>
            <w:shd w:val="clear" w:color="auto" w:fill="A6A6A6"/>
          </w:tcPr>
          <w:p w14:paraId="22BB87D6" w14:textId="77777777"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55" w:type="dxa"/>
            <w:shd w:val="clear" w:color="auto" w:fill="FFFFFF"/>
          </w:tcPr>
          <w:p w14:paraId="0F56E9B2" w14:textId="1FFDADBB" w:rsidR="001903D7" w:rsidRPr="001A7A79" w:rsidRDefault="001903D7" w:rsidP="00BB3A8A">
            <w:pPr>
              <w:rPr>
                <w:rFonts w:ascii="Verdana" w:hAnsi="Verdana"/>
                <w:sz w:val="16"/>
                <w:szCs w:val="16"/>
              </w:rPr>
            </w:pPr>
          </w:p>
        </w:tc>
      </w:tr>
      <w:tr w:rsidR="00DC409E" w:rsidRPr="008842D7" w14:paraId="7922123A" w14:textId="77777777" w:rsidTr="00D72C77">
        <w:trPr>
          <w:trHeight w:val="432"/>
          <w:jc w:val="center"/>
        </w:trPr>
        <w:tc>
          <w:tcPr>
            <w:tcW w:w="2275" w:type="dxa"/>
            <w:shd w:val="clear" w:color="auto" w:fill="A6A6A6"/>
          </w:tcPr>
          <w:p w14:paraId="600403AB" w14:textId="77777777"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75" w:type="dxa"/>
            <w:shd w:val="clear" w:color="auto" w:fill="auto"/>
          </w:tcPr>
          <w:p w14:paraId="150D91A3" w14:textId="106728B9" w:rsidR="001903D7" w:rsidRPr="001A7A79" w:rsidRDefault="001903D7" w:rsidP="00BB3A8A">
            <w:pPr>
              <w:rPr>
                <w:rFonts w:ascii="Verdana" w:hAnsi="Verdana"/>
                <w:sz w:val="16"/>
                <w:szCs w:val="16"/>
              </w:rPr>
            </w:pPr>
          </w:p>
        </w:tc>
        <w:tc>
          <w:tcPr>
            <w:tcW w:w="2275" w:type="dxa"/>
            <w:shd w:val="clear" w:color="auto" w:fill="A6A6A6"/>
          </w:tcPr>
          <w:p w14:paraId="4498DDE0" w14:textId="77777777"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Eindnootmarkering"/>
                <w:rFonts w:ascii="Verdana" w:hAnsi="Verdana" w:cs="Arial"/>
                <w:b/>
                <w:color w:val="FFFFFF"/>
                <w:sz w:val="16"/>
                <w:szCs w:val="16"/>
                <w:lang w:val="en-GB"/>
              </w:rPr>
              <w:endnoteReference w:id="1"/>
            </w:r>
          </w:p>
        </w:tc>
        <w:tc>
          <w:tcPr>
            <w:tcW w:w="3255" w:type="dxa"/>
            <w:shd w:val="clear" w:color="auto" w:fill="FFFFFF"/>
          </w:tcPr>
          <w:p w14:paraId="3784B50A" w14:textId="4D3913FD" w:rsidR="001903D7" w:rsidRPr="001A7A79" w:rsidRDefault="001903D7" w:rsidP="00BB3A8A">
            <w:pPr>
              <w:rPr>
                <w:rFonts w:ascii="Verdana" w:hAnsi="Verdana"/>
                <w:sz w:val="16"/>
                <w:szCs w:val="16"/>
              </w:rPr>
            </w:pPr>
          </w:p>
        </w:tc>
      </w:tr>
      <w:tr w:rsidR="00DC409E" w:rsidRPr="008842D7" w14:paraId="4946150A" w14:textId="77777777" w:rsidTr="00D72C77">
        <w:trPr>
          <w:trHeight w:val="432"/>
          <w:jc w:val="center"/>
        </w:trPr>
        <w:tc>
          <w:tcPr>
            <w:tcW w:w="2275" w:type="dxa"/>
            <w:shd w:val="clear" w:color="auto" w:fill="A6A6A6"/>
          </w:tcPr>
          <w:p w14:paraId="5A2C2AE7" w14:textId="3B947283"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tc>
        <w:tc>
          <w:tcPr>
            <w:tcW w:w="2275" w:type="dxa"/>
            <w:shd w:val="clear" w:color="auto" w:fill="auto"/>
          </w:tcPr>
          <w:p w14:paraId="48560FE5" w14:textId="64D65FA4" w:rsidR="0080064A" w:rsidRPr="00C46C59" w:rsidRDefault="0080064A" w:rsidP="00BB3A8A">
            <w:pPr>
              <w:rPr>
                <w:rFonts w:ascii="Verdana" w:hAnsi="Verdana"/>
                <w:sz w:val="16"/>
                <w:szCs w:val="16"/>
                <w:lang w:val="en-GB"/>
              </w:rPr>
            </w:pPr>
          </w:p>
        </w:tc>
        <w:tc>
          <w:tcPr>
            <w:tcW w:w="2275" w:type="dxa"/>
            <w:shd w:val="clear" w:color="auto" w:fill="A6A6A6"/>
          </w:tcPr>
          <w:p w14:paraId="28AC9364" w14:textId="77777777"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14:paraId="1AF1CCAF" w14:textId="495CED84" w:rsidR="0080064A" w:rsidRPr="001A7A79" w:rsidRDefault="0080064A" w:rsidP="00BB3A8A">
            <w:pPr>
              <w:rPr>
                <w:rFonts w:ascii="Verdana" w:hAnsi="Verdana"/>
                <w:sz w:val="16"/>
                <w:szCs w:val="16"/>
              </w:rPr>
            </w:pPr>
          </w:p>
        </w:tc>
      </w:tr>
      <w:tr w:rsidR="00DC409E" w:rsidRPr="008842D7" w14:paraId="39E57A66" w14:textId="77777777" w:rsidTr="00D72C77">
        <w:trPr>
          <w:trHeight w:hRule="exact" w:val="432"/>
          <w:jc w:val="center"/>
        </w:trPr>
        <w:tc>
          <w:tcPr>
            <w:tcW w:w="2275" w:type="dxa"/>
            <w:shd w:val="clear" w:color="auto" w:fill="A6A6A6"/>
          </w:tcPr>
          <w:p w14:paraId="20A1F4B4" w14:textId="77777777" w:rsidR="001903D7"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14:paraId="00356F97" w14:textId="3842318B" w:rsidR="001903D7" w:rsidRPr="001A7A79" w:rsidRDefault="001903D7" w:rsidP="00BB3A8A">
            <w:pPr>
              <w:rPr>
                <w:rFonts w:ascii="Verdana" w:hAnsi="Verdana"/>
                <w:sz w:val="16"/>
                <w:szCs w:val="16"/>
              </w:rPr>
            </w:pPr>
          </w:p>
        </w:tc>
        <w:tc>
          <w:tcPr>
            <w:tcW w:w="2275" w:type="dxa"/>
            <w:shd w:val="clear" w:color="auto" w:fill="A6A6A6"/>
          </w:tcPr>
          <w:p w14:paraId="1D06B14D" w14:textId="77777777"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14:paraId="5597C175" w14:textId="77777777" w:rsidR="00FC49AE" w:rsidRPr="001A7A79" w:rsidRDefault="00FC49AE" w:rsidP="001313D4">
            <w:pPr>
              <w:rPr>
                <w:rFonts w:ascii="Verdana" w:hAnsi="Verdana"/>
                <w:sz w:val="16"/>
                <w:szCs w:val="16"/>
              </w:rPr>
            </w:pPr>
          </w:p>
        </w:tc>
      </w:tr>
      <w:tr w:rsidR="00DC409E" w:rsidRPr="008842D7" w14:paraId="3BCA39B9" w14:textId="77777777" w:rsidTr="009A6A32">
        <w:trPr>
          <w:trHeight w:val="432"/>
          <w:jc w:val="center"/>
        </w:trPr>
        <w:tc>
          <w:tcPr>
            <w:tcW w:w="2275" w:type="dxa"/>
            <w:shd w:val="clear" w:color="auto" w:fill="A6A6A6"/>
          </w:tcPr>
          <w:p w14:paraId="33956D2D" w14:textId="5A2AC66A" w:rsidR="001903D7" w:rsidRPr="00BB3A8A" w:rsidRDefault="001313D4" w:rsidP="000846AB">
            <w:pPr>
              <w:spacing w:before="60" w:after="0"/>
              <w:ind w:right="-992"/>
              <w:jc w:val="left"/>
              <w:rPr>
                <w:rFonts w:ascii="Verdana" w:hAnsi="Verdana" w:cs="Arial"/>
                <w:b/>
                <w:color w:val="FFFFFF"/>
                <w:sz w:val="16"/>
                <w:szCs w:val="16"/>
                <w:lang w:val="en-GB"/>
              </w:rPr>
            </w:pPr>
            <w:r>
              <w:rPr>
                <w:rFonts w:ascii="Verdana" w:hAnsi="Verdana" w:cs="Arial"/>
                <w:b/>
                <w:color w:val="FFFFFF"/>
                <w:sz w:val="16"/>
                <w:szCs w:val="16"/>
                <w:lang w:val="en-GB"/>
              </w:rPr>
              <w:t xml:space="preserve">Current </w:t>
            </w:r>
            <w:r w:rsidR="00AA0AF4"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00AA0AF4" w:rsidRPr="00BB3A8A">
              <w:rPr>
                <w:rFonts w:ascii="Verdana" w:hAnsi="Verdana" w:cs="Arial"/>
                <w:b/>
                <w:color w:val="FFFFFF"/>
                <w:sz w:val="16"/>
                <w:szCs w:val="16"/>
                <w:lang w:val="en-GB"/>
              </w:rPr>
              <w:t>ycle</w:t>
            </w:r>
            <w:r w:rsidR="004B00A1" w:rsidRPr="00BB3A8A">
              <w:rPr>
                <w:rStyle w:val="Eindnootmarkering"/>
                <w:rFonts w:ascii="Verdana" w:hAnsi="Verdana" w:cs="Arial"/>
                <w:b/>
                <w:color w:val="FFFFFF"/>
                <w:sz w:val="16"/>
                <w:szCs w:val="16"/>
                <w:lang w:val="en-GB"/>
              </w:rPr>
              <w:endnoteReference w:id="2"/>
            </w:r>
          </w:p>
        </w:tc>
        <w:tc>
          <w:tcPr>
            <w:tcW w:w="2275" w:type="dxa"/>
            <w:shd w:val="clear" w:color="auto" w:fill="auto"/>
          </w:tcPr>
          <w:p w14:paraId="068A3430" w14:textId="271ECE3B" w:rsidR="001903D7" w:rsidRPr="001A7A79" w:rsidRDefault="001903D7" w:rsidP="00BB3A8A">
            <w:pPr>
              <w:rPr>
                <w:rFonts w:ascii="Verdana" w:hAnsi="Verdana"/>
                <w:sz w:val="16"/>
                <w:szCs w:val="16"/>
              </w:rPr>
            </w:pPr>
          </w:p>
        </w:tc>
        <w:tc>
          <w:tcPr>
            <w:tcW w:w="2275" w:type="dxa"/>
            <w:shd w:val="clear" w:color="auto" w:fill="A6A6A6"/>
          </w:tcPr>
          <w:p w14:paraId="7F00CAEF" w14:textId="77777777"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Eindnootmarkering"/>
                <w:rFonts w:ascii="Verdana" w:hAnsi="Verdana" w:cs="Arial"/>
                <w:b/>
                <w:color w:val="FFFFFF"/>
                <w:sz w:val="16"/>
                <w:szCs w:val="16"/>
                <w:lang w:val="en-GB"/>
              </w:rPr>
              <w:endnoteReference w:id="3"/>
            </w:r>
          </w:p>
        </w:tc>
        <w:tc>
          <w:tcPr>
            <w:tcW w:w="3255" w:type="dxa"/>
            <w:shd w:val="clear" w:color="auto" w:fill="FFFFFF"/>
          </w:tcPr>
          <w:p w14:paraId="5C762730" w14:textId="5B89184A" w:rsidR="002E0BF0" w:rsidRPr="001A7A79" w:rsidRDefault="002E0BF0" w:rsidP="00BB3A8A">
            <w:pPr>
              <w:rPr>
                <w:rFonts w:ascii="Verdana" w:hAnsi="Verdana"/>
                <w:sz w:val="16"/>
                <w:szCs w:val="16"/>
              </w:rPr>
            </w:pPr>
          </w:p>
        </w:tc>
      </w:tr>
      <w:tr w:rsidR="00DC409E" w:rsidRPr="008842D7" w14:paraId="27979CB2" w14:textId="77777777" w:rsidTr="00BB3A8A">
        <w:trPr>
          <w:jc w:val="center"/>
        </w:trPr>
        <w:tc>
          <w:tcPr>
            <w:tcW w:w="2275" w:type="dxa"/>
            <w:shd w:val="clear" w:color="auto" w:fill="A6A6A6"/>
          </w:tcPr>
          <w:p w14:paraId="58154D84"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14:paraId="444B9C97"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14:paraId="23C32C51" w14:textId="2CC5ACAB" w:rsidR="00221DC3" w:rsidRPr="001A7A79" w:rsidRDefault="00221DC3" w:rsidP="00BB3A8A">
            <w:pPr>
              <w:rPr>
                <w:rFonts w:ascii="Verdana" w:hAnsi="Verdana"/>
                <w:sz w:val="16"/>
                <w:szCs w:val="16"/>
              </w:rPr>
            </w:pPr>
          </w:p>
        </w:tc>
        <w:tc>
          <w:tcPr>
            <w:tcW w:w="2275" w:type="dxa"/>
            <w:shd w:val="clear" w:color="auto" w:fill="A6A6A6"/>
          </w:tcPr>
          <w:p w14:paraId="1187E2A4"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14:paraId="250E5E6F"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14:paraId="33498C49" w14:textId="0DE2BA51" w:rsidR="00221DC3" w:rsidRPr="001A7A79" w:rsidRDefault="00221DC3" w:rsidP="00BB3A8A">
            <w:pPr>
              <w:rPr>
                <w:rFonts w:ascii="Verdana" w:hAnsi="Verdana"/>
                <w:sz w:val="16"/>
                <w:szCs w:val="16"/>
              </w:rPr>
            </w:pPr>
          </w:p>
        </w:tc>
      </w:tr>
      <w:tr w:rsidR="00DC409E" w:rsidRPr="008842D7" w14:paraId="7CD113DE" w14:textId="77777777" w:rsidTr="00D72C77">
        <w:trPr>
          <w:trHeight w:val="432"/>
          <w:jc w:val="center"/>
        </w:trPr>
        <w:tc>
          <w:tcPr>
            <w:tcW w:w="2275" w:type="dxa"/>
            <w:shd w:val="clear" w:color="auto" w:fill="A6A6A6"/>
          </w:tcPr>
          <w:p w14:paraId="7E6319C6"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14:paraId="3AE0BB37"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14:paraId="5A7AF13D" w14:textId="4C292EB8" w:rsidR="00221DC3" w:rsidRPr="001A7A79" w:rsidRDefault="00221DC3" w:rsidP="00BB3A8A">
            <w:pPr>
              <w:rPr>
                <w:rFonts w:ascii="Verdana" w:hAnsi="Verdana"/>
                <w:sz w:val="16"/>
                <w:szCs w:val="16"/>
              </w:rPr>
            </w:pPr>
          </w:p>
        </w:tc>
        <w:tc>
          <w:tcPr>
            <w:tcW w:w="2275" w:type="dxa"/>
            <w:shd w:val="clear" w:color="auto" w:fill="A6A6A6"/>
          </w:tcPr>
          <w:p w14:paraId="39859D35"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14:paraId="55ECD13F" w14:textId="77777777" w:rsidR="00221DC3" w:rsidRPr="00BB3A8A"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14:paraId="7924334D" w14:textId="75E67F8A" w:rsidR="00221DC3" w:rsidRPr="001A7A79" w:rsidRDefault="00221DC3" w:rsidP="00BB3A8A">
            <w:pPr>
              <w:rPr>
                <w:rFonts w:ascii="Verdana" w:hAnsi="Verdana"/>
                <w:sz w:val="16"/>
                <w:szCs w:val="16"/>
              </w:rPr>
            </w:pPr>
          </w:p>
        </w:tc>
      </w:tr>
    </w:tbl>
    <w:p w14:paraId="7BF4386F" w14:textId="77777777" w:rsidR="00AD3DF9" w:rsidRPr="005C2C98" w:rsidRDefault="00AD3DF9" w:rsidP="000846AB">
      <w:pPr>
        <w:pStyle w:val="Kop4"/>
        <w:keepNext w:val="0"/>
        <w:numPr>
          <w:ilvl w:val="0"/>
          <w:numId w:val="0"/>
        </w:numPr>
        <w:jc w:val="center"/>
        <w:rPr>
          <w:rFonts w:ascii="Verdana" w:hAnsi="Verdana" w:cs="Calibri"/>
          <w:b/>
          <w:color w:val="002060"/>
          <w:sz w:val="2"/>
          <w:szCs w:val="2"/>
          <w:highlight w:val="yellow"/>
          <w:lang w:val="en-GB"/>
        </w:rPr>
      </w:pPr>
    </w:p>
    <w:p w14:paraId="63260637" w14:textId="77777777" w:rsidR="000252ED" w:rsidRPr="00D72C77" w:rsidRDefault="00FA40B3" w:rsidP="000252ED">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DC409E" w:rsidRPr="00446B66" w14:paraId="3F3684A1" w14:textId="77777777" w:rsidTr="00BD2E9E">
        <w:trPr>
          <w:trHeight w:val="432"/>
          <w:jc w:val="center"/>
        </w:trPr>
        <w:tc>
          <w:tcPr>
            <w:tcW w:w="2275" w:type="dxa"/>
            <w:shd w:val="clear" w:color="auto" w:fill="A6A6A6"/>
          </w:tcPr>
          <w:p w14:paraId="44C94A9D"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14:paraId="794052AE" w14:textId="223C9179" w:rsidR="000252ED" w:rsidRPr="00C46C59" w:rsidRDefault="000252ED" w:rsidP="00691A7D">
            <w:pPr>
              <w:rPr>
                <w:rFonts w:ascii="Verdana" w:hAnsi="Verdana"/>
                <w:sz w:val="20"/>
                <w:lang w:val="en-US"/>
              </w:rPr>
            </w:pPr>
          </w:p>
        </w:tc>
        <w:tc>
          <w:tcPr>
            <w:tcW w:w="2250" w:type="dxa"/>
            <w:shd w:val="clear" w:color="auto" w:fill="A6A6A6"/>
          </w:tcPr>
          <w:p w14:paraId="33B0E1C3"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14:paraId="23D1B5C1" w14:textId="05896EEF" w:rsidR="000252ED" w:rsidRPr="00691A7D" w:rsidRDefault="000252ED" w:rsidP="00BB3A8A">
            <w:pPr>
              <w:rPr>
                <w:rFonts w:ascii="Verdana" w:hAnsi="Verdana"/>
                <w:sz w:val="20"/>
              </w:rPr>
            </w:pPr>
          </w:p>
        </w:tc>
      </w:tr>
      <w:tr w:rsidR="00DC409E" w:rsidRPr="00446B66" w14:paraId="4B0D3149" w14:textId="77777777" w:rsidTr="00BD2E9E">
        <w:trPr>
          <w:trHeight w:val="432"/>
          <w:jc w:val="center"/>
        </w:trPr>
        <w:tc>
          <w:tcPr>
            <w:tcW w:w="2275" w:type="dxa"/>
            <w:shd w:val="clear" w:color="auto" w:fill="A6A6A6"/>
          </w:tcPr>
          <w:p w14:paraId="298AF453"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52CBD3D7"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14:paraId="708AC814" w14:textId="15EAED25" w:rsidR="000252ED" w:rsidRPr="00691A7D" w:rsidRDefault="000252ED" w:rsidP="00BB3A8A">
            <w:pPr>
              <w:rPr>
                <w:rFonts w:ascii="Verdana" w:hAnsi="Verdana"/>
                <w:sz w:val="20"/>
              </w:rPr>
            </w:pPr>
          </w:p>
        </w:tc>
        <w:tc>
          <w:tcPr>
            <w:tcW w:w="2250" w:type="dxa"/>
            <w:shd w:val="clear" w:color="auto" w:fill="A6A6A6"/>
          </w:tcPr>
          <w:p w14:paraId="172A9377"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14:paraId="5767FACB" w14:textId="43A9F072" w:rsidR="000252ED" w:rsidRPr="00691A7D" w:rsidRDefault="000252ED" w:rsidP="00BB3A8A">
            <w:pPr>
              <w:rPr>
                <w:rFonts w:ascii="Verdana" w:hAnsi="Verdana"/>
                <w:sz w:val="20"/>
              </w:rPr>
            </w:pPr>
          </w:p>
        </w:tc>
      </w:tr>
      <w:tr w:rsidR="00DC409E" w:rsidRPr="00446B66" w14:paraId="14C497EF" w14:textId="77777777" w:rsidTr="00BD2E9E">
        <w:trPr>
          <w:trHeight w:val="432"/>
          <w:jc w:val="center"/>
        </w:trPr>
        <w:tc>
          <w:tcPr>
            <w:tcW w:w="2275" w:type="dxa"/>
            <w:shd w:val="clear" w:color="auto" w:fill="A6A6A6"/>
          </w:tcPr>
          <w:p w14:paraId="54289ACE"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14:paraId="34C7B025" w14:textId="7EEDAB60" w:rsidR="000252ED" w:rsidRPr="00691A7D" w:rsidRDefault="000252ED" w:rsidP="00BB3A8A">
            <w:pPr>
              <w:rPr>
                <w:rFonts w:ascii="Verdana" w:hAnsi="Verdana"/>
                <w:sz w:val="20"/>
              </w:rPr>
            </w:pPr>
          </w:p>
        </w:tc>
        <w:tc>
          <w:tcPr>
            <w:tcW w:w="2250" w:type="dxa"/>
            <w:shd w:val="clear" w:color="auto" w:fill="A6A6A6"/>
          </w:tcPr>
          <w:p w14:paraId="6BBD5714" w14:textId="77777777"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14:paraId="59C279B9" w14:textId="05A00358" w:rsidR="000252ED" w:rsidRPr="00691A7D" w:rsidRDefault="000252ED" w:rsidP="00BB3A8A">
            <w:pPr>
              <w:rPr>
                <w:rFonts w:ascii="Verdana" w:hAnsi="Verdana"/>
                <w:sz w:val="20"/>
              </w:rPr>
            </w:pPr>
          </w:p>
        </w:tc>
      </w:tr>
      <w:tr w:rsidR="00DC409E" w:rsidRPr="00446B66" w14:paraId="640E2047" w14:textId="77777777" w:rsidTr="00BD2E9E">
        <w:trPr>
          <w:trHeight w:val="432"/>
          <w:jc w:val="center"/>
        </w:trPr>
        <w:tc>
          <w:tcPr>
            <w:tcW w:w="2275" w:type="dxa"/>
            <w:shd w:val="clear" w:color="auto" w:fill="A6A6A6"/>
          </w:tcPr>
          <w:p w14:paraId="55056A9D"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indnootmarkering"/>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14:paraId="4BD7EB1E" w14:textId="45239259" w:rsidR="000252ED" w:rsidRPr="00691A7D" w:rsidRDefault="000252ED" w:rsidP="00BB3A8A">
            <w:pPr>
              <w:rPr>
                <w:rFonts w:ascii="Verdana" w:hAnsi="Verdana"/>
                <w:sz w:val="20"/>
              </w:rPr>
            </w:pPr>
          </w:p>
        </w:tc>
        <w:tc>
          <w:tcPr>
            <w:tcW w:w="2250" w:type="dxa"/>
            <w:shd w:val="clear" w:color="auto" w:fill="A6A6A6"/>
          </w:tcPr>
          <w:p w14:paraId="3563AED2"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4C368EB9" w14:textId="6241067B" w:rsidR="00691A7D" w:rsidRPr="00691A7D" w:rsidRDefault="00691A7D" w:rsidP="00BB3A8A">
            <w:pPr>
              <w:rPr>
                <w:rFonts w:ascii="Verdana" w:hAnsi="Verdana"/>
                <w:sz w:val="20"/>
              </w:rPr>
            </w:pPr>
          </w:p>
        </w:tc>
      </w:tr>
      <w:tr w:rsidR="00BD2E9E" w:rsidRPr="00446B66" w14:paraId="154EF859" w14:textId="77777777" w:rsidTr="00BD2E9E">
        <w:trPr>
          <w:trHeight w:val="432"/>
          <w:jc w:val="center"/>
        </w:trPr>
        <w:tc>
          <w:tcPr>
            <w:tcW w:w="2275" w:type="dxa"/>
            <w:shd w:val="clear" w:color="auto" w:fill="A6A6A6"/>
          </w:tcPr>
          <w:p w14:paraId="0CF9322A" w14:textId="77777777" w:rsidR="00BD2E9E" w:rsidRPr="00446B66" w:rsidRDefault="00BD2E9E" w:rsidP="00BD2E9E">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4F063E16" w14:textId="77777777" w:rsidR="00BD2E9E" w:rsidRPr="00446B66" w:rsidRDefault="00BD2E9E" w:rsidP="00BD2E9E">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Eindnootmarkering"/>
                <w:rFonts w:ascii="Verdana" w:hAnsi="Verdana" w:cs="Arial"/>
                <w:b/>
                <w:color w:val="FFFFFF"/>
                <w:sz w:val="16"/>
                <w:szCs w:val="16"/>
                <w:lang w:val="en-GB"/>
              </w:rPr>
              <w:endnoteReference w:id="5"/>
            </w:r>
          </w:p>
        </w:tc>
        <w:tc>
          <w:tcPr>
            <w:tcW w:w="2304" w:type="dxa"/>
            <w:shd w:val="clear" w:color="auto" w:fill="FFFFFF"/>
          </w:tcPr>
          <w:p w14:paraId="3D88C11C" w14:textId="540972DD" w:rsidR="00BD2E9E" w:rsidRPr="00691A7D" w:rsidRDefault="00BD2E9E" w:rsidP="00BD2E9E">
            <w:pPr>
              <w:rPr>
                <w:rFonts w:ascii="Verdana" w:hAnsi="Verdana"/>
                <w:sz w:val="20"/>
              </w:rPr>
            </w:pPr>
          </w:p>
        </w:tc>
        <w:tc>
          <w:tcPr>
            <w:tcW w:w="2250" w:type="dxa"/>
            <w:shd w:val="clear" w:color="auto" w:fill="A6A6A6"/>
          </w:tcPr>
          <w:p w14:paraId="42653753" w14:textId="77777777" w:rsidR="00BD2E9E" w:rsidRPr="00446B66" w:rsidRDefault="00BD2E9E" w:rsidP="00BD2E9E">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40083110" w14:textId="6D8C1308" w:rsidR="00BD2E9E" w:rsidRPr="00691A7D" w:rsidRDefault="00BD2E9E" w:rsidP="00BD2E9E">
            <w:pPr>
              <w:rPr>
                <w:rFonts w:ascii="Verdana" w:hAnsi="Verdana"/>
                <w:sz w:val="20"/>
              </w:rPr>
            </w:pPr>
          </w:p>
        </w:tc>
      </w:tr>
    </w:tbl>
    <w:p w14:paraId="119A3764" w14:textId="77777777" w:rsidR="000252ED" w:rsidRPr="00446B66" w:rsidRDefault="000252ED" w:rsidP="000252ED">
      <w:pPr>
        <w:spacing w:after="0"/>
        <w:ind w:right="-992"/>
        <w:jc w:val="left"/>
        <w:rPr>
          <w:rFonts w:ascii="Verdana" w:hAnsi="Verdana" w:cs="Arial"/>
          <w:b/>
          <w:color w:val="002060"/>
          <w:sz w:val="22"/>
          <w:szCs w:val="24"/>
          <w:lang w:val="fr-BE"/>
        </w:rPr>
      </w:pPr>
    </w:p>
    <w:p w14:paraId="644BAEA0" w14:textId="77777777" w:rsidR="000252ED" w:rsidRPr="00D72C77" w:rsidRDefault="00FA40B3" w:rsidP="000252ED">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DC409E" w:rsidRPr="00446B66" w14:paraId="1B3BB1F3" w14:textId="77777777" w:rsidTr="00D72C77">
        <w:trPr>
          <w:trHeight w:val="432"/>
          <w:jc w:val="center"/>
        </w:trPr>
        <w:tc>
          <w:tcPr>
            <w:tcW w:w="2275" w:type="dxa"/>
            <w:shd w:val="clear" w:color="auto" w:fill="A6A6A6"/>
          </w:tcPr>
          <w:p w14:paraId="46770BE9"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14:paraId="6010D70A" w14:textId="77355B05" w:rsidR="000252ED" w:rsidRPr="005F5FB6" w:rsidRDefault="006A5AD0" w:rsidP="00942135">
            <w:pPr>
              <w:rPr>
                <w:rFonts w:ascii="Verdana" w:hAnsi="Verdana"/>
                <w:sz w:val="16"/>
                <w:szCs w:val="16"/>
              </w:rPr>
            </w:pPr>
            <w:sdt>
              <w:sdtPr>
                <w:rPr>
                  <w:rFonts w:ascii="Verdana" w:hAnsi="Verdana"/>
                  <w:sz w:val="16"/>
                  <w:szCs w:val="16"/>
                </w:rPr>
                <w:id w:val="1651936830"/>
                <w:placeholder>
                  <w:docPart w:val="ACB841C920484B379FEFCFEE9EB2B1F1"/>
                </w:placeholder>
                <w:text/>
              </w:sdtPr>
              <w:sdtEndPr/>
              <w:sdtContent>
                <w:r w:rsidR="00E8587B" w:rsidRPr="00942135">
                  <w:rPr>
                    <w:rFonts w:ascii="Verdana" w:hAnsi="Verdana"/>
                    <w:sz w:val="16"/>
                    <w:szCs w:val="16"/>
                  </w:rPr>
                  <w:t>Artesis Plantijn University College</w:t>
                </w:r>
              </w:sdtContent>
            </w:sdt>
          </w:p>
        </w:tc>
        <w:tc>
          <w:tcPr>
            <w:tcW w:w="2275" w:type="dxa"/>
            <w:shd w:val="clear" w:color="auto" w:fill="A6A6A6"/>
          </w:tcPr>
          <w:p w14:paraId="01167BF8"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14:paraId="569E8AB2" w14:textId="5D9E4482" w:rsidR="000252ED" w:rsidRPr="005F5FB6" w:rsidRDefault="00E8587B" w:rsidP="00BB3A8A">
            <w:pPr>
              <w:rPr>
                <w:rFonts w:ascii="Verdana" w:hAnsi="Verdana"/>
                <w:sz w:val="16"/>
                <w:szCs w:val="16"/>
              </w:rPr>
            </w:pPr>
            <w:r>
              <w:rPr>
                <w:rFonts w:ascii="Verdana" w:hAnsi="Verdana"/>
                <w:sz w:val="16"/>
                <w:szCs w:val="16"/>
              </w:rPr>
              <w:t>Royal Conservatoire</w:t>
            </w:r>
            <w:r w:rsidR="00942135">
              <w:rPr>
                <w:rFonts w:ascii="Verdana" w:hAnsi="Verdana"/>
                <w:sz w:val="16"/>
                <w:szCs w:val="16"/>
              </w:rPr>
              <w:t xml:space="preserve"> Antwerp</w:t>
            </w:r>
          </w:p>
        </w:tc>
      </w:tr>
      <w:tr w:rsidR="00DC409E" w:rsidRPr="00446B66" w14:paraId="7DEE9CBB" w14:textId="77777777" w:rsidTr="00D72C77">
        <w:trPr>
          <w:trHeight w:val="432"/>
          <w:jc w:val="center"/>
        </w:trPr>
        <w:tc>
          <w:tcPr>
            <w:tcW w:w="2275" w:type="dxa"/>
            <w:shd w:val="clear" w:color="auto" w:fill="A6A6A6"/>
          </w:tcPr>
          <w:p w14:paraId="5C2669B4"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48B20198"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14:paraId="6FF410F0" w14:textId="5DA7DE0E" w:rsidR="000252ED" w:rsidRPr="005F5FB6" w:rsidRDefault="00E8587B" w:rsidP="00BB3A8A">
            <w:pPr>
              <w:rPr>
                <w:rFonts w:ascii="Verdana" w:hAnsi="Verdana"/>
                <w:sz w:val="16"/>
                <w:szCs w:val="16"/>
              </w:rPr>
            </w:pPr>
            <w:r>
              <w:rPr>
                <w:rFonts w:ascii="Verdana" w:hAnsi="Verdana"/>
                <w:sz w:val="16"/>
                <w:szCs w:val="16"/>
              </w:rPr>
              <w:t>B ANTWERP 62</w:t>
            </w:r>
          </w:p>
        </w:tc>
        <w:tc>
          <w:tcPr>
            <w:tcW w:w="2275" w:type="dxa"/>
            <w:shd w:val="clear" w:color="auto" w:fill="A6A6A6"/>
          </w:tcPr>
          <w:p w14:paraId="013AB689" w14:textId="2ECA422E" w:rsidR="000252ED" w:rsidRPr="00446B66" w:rsidRDefault="000252ED" w:rsidP="00942135">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r w:rsidR="00942135">
              <w:rPr>
                <w:rFonts w:ascii="Verdana" w:hAnsi="Verdana" w:cs="Arial"/>
                <w:b/>
                <w:color w:val="FFFFFF"/>
                <w:sz w:val="16"/>
                <w:szCs w:val="16"/>
                <w:lang w:val="en-GB"/>
              </w:rPr>
              <w:t xml:space="preserve"> </w:t>
            </w:r>
            <w:r w:rsidR="00942135">
              <w:rPr>
                <w:rFonts w:ascii="Verdana" w:hAnsi="Verdana" w:cs="Arial"/>
                <w:b/>
                <w:color w:val="FFFFFF"/>
                <w:sz w:val="16"/>
                <w:szCs w:val="16"/>
                <w:lang w:val="en-GB"/>
              </w:rPr>
              <w:br/>
              <w:t>(please select)</w:t>
            </w:r>
          </w:p>
        </w:tc>
        <w:tc>
          <w:tcPr>
            <w:tcW w:w="3255" w:type="dxa"/>
            <w:shd w:val="clear" w:color="auto" w:fill="FFFFFF"/>
          </w:tcPr>
          <w:p w14:paraId="44795640" w14:textId="170EA271" w:rsidR="000252ED" w:rsidRPr="005F5FB6" w:rsidRDefault="00E8587B" w:rsidP="00BB3A8A">
            <w:pPr>
              <w:rPr>
                <w:rFonts w:ascii="Verdana" w:hAnsi="Verdana"/>
                <w:sz w:val="16"/>
                <w:szCs w:val="16"/>
              </w:rPr>
            </w:pPr>
            <w:r>
              <w:rPr>
                <w:rFonts w:ascii="Verdana" w:hAnsi="Verdana"/>
                <w:sz w:val="16"/>
                <w:szCs w:val="16"/>
              </w:rPr>
              <w:t>Music</w:t>
            </w:r>
            <w:r w:rsidR="00942135">
              <w:rPr>
                <w:rFonts w:ascii="Verdana" w:hAnsi="Verdana"/>
                <w:sz w:val="16"/>
                <w:szCs w:val="16"/>
              </w:rPr>
              <w:t xml:space="preserve"> / Dance / Drama</w:t>
            </w:r>
          </w:p>
        </w:tc>
      </w:tr>
      <w:tr w:rsidR="00DC409E" w:rsidRPr="00446B66" w14:paraId="476C00D3" w14:textId="77777777" w:rsidTr="00D72C77">
        <w:trPr>
          <w:trHeight w:val="432"/>
          <w:jc w:val="center"/>
        </w:trPr>
        <w:tc>
          <w:tcPr>
            <w:tcW w:w="2275" w:type="dxa"/>
            <w:shd w:val="clear" w:color="auto" w:fill="A6A6A6"/>
          </w:tcPr>
          <w:p w14:paraId="45FFA22D"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14:paraId="7AFD7614" w14:textId="7C5D40D3" w:rsidR="000252ED" w:rsidRPr="005F5FB6" w:rsidRDefault="00E8587B" w:rsidP="00BB3A8A">
            <w:pPr>
              <w:rPr>
                <w:rFonts w:ascii="Verdana" w:hAnsi="Verdana"/>
                <w:sz w:val="16"/>
                <w:szCs w:val="16"/>
              </w:rPr>
            </w:pPr>
            <w:r>
              <w:rPr>
                <w:rFonts w:ascii="Verdana" w:hAnsi="Verdana"/>
                <w:sz w:val="16"/>
                <w:szCs w:val="16"/>
              </w:rPr>
              <w:t>Desguinlei 25, 2018 Antwerp</w:t>
            </w:r>
          </w:p>
        </w:tc>
        <w:tc>
          <w:tcPr>
            <w:tcW w:w="2275" w:type="dxa"/>
            <w:shd w:val="clear" w:color="auto" w:fill="A6A6A6"/>
          </w:tcPr>
          <w:p w14:paraId="68A7E662" w14:textId="77777777"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14:paraId="0C3E2707" w14:textId="3838AFE6" w:rsidR="000252ED" w:rsidRPr="005F5FB6" w:rsidRDefault="00E8587B" w:rsidP="00BB3A8A">
            <w:pPr>
              <w:rPr>
                <w:rFonts w:ascii="Verdana" w:hAnsi="Verdana"/>
                <w:sz w:val="16"/>
                <w:szCs w:val="16"/>
              </w:rPr>
            </w:pPr>
            <w:r>
              <w:rPr>
                <w:rFonts w:ascii="Verdana" w:hAnsi="Verdana"/>
                <w:sz w:val="16"/>
                <w:szCs w:val="16"/>
              </w:rPr>
              <w:t>Belgium</w:t>
            </w:r>
          </w:p>
        </w:tc>
      </w:tr>
      <w:tr w:rsidR="00DC409E" w:rsidRPr="00446B66" w14:paraId="0B804269" w14:textId="77777777" w:rsidTr="00D72C77">
        <w:trPr>
          <w:trHeight w:val="432"/>
          <w:jc w:val="center"/>
        </w:trPr>
        <w:tc>
          <w:tcPr>
            <w:tcW w:w="2275" w:type="dxa"/>
            <w:shd w:val="clear" w:color="auto" w:fill="A6A6A6"/>
          </w:tcPr>
          <w:p w14:paraId="15686ADB"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14:paraId="61D822FB" w14:textId="45DFCC27" w:rsidR="000252ED" w:rsidRPr="005F5FB6" w:rsidRDefault="00E8587B" w:rsidP="00BB3A8A">
            <w:pPr>
              <w:rPr>
                <w:rFonts w:ascii="Verdana" w:hAnsi="Verdana"/>
                <w:sz w:val="16"/>
                <w:szCs w:val="16"/>
              </w:rPr>
            </w:pPr>
            <w:r>
              <w:rPr>
                <w:rFonts w:ascii="Verdana" w:hAnsi="Verdana"/>
                <w:sz w:val="16"/>
                <w:szCs w:val="16"/>
              </w:rPr>
              <w:t>Annelies Carbonnelle</w:t>
            </w:r>
          </w:p>
        </w:tc>
        <w:tc>
          <w:tcPr>
            <w:tcW w:w="2275" w:type="dxa"/>
            <w:shd w:val="clear" w:color="auto" w:fill="A6A6A6"/>
          </w:tcPr>
          <w:p w14:paraId="3BC2E5B4"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3EF30128" w14:textId="07D86C01" w:rsidR="00E8587B" w:rsidRPr="005F5FB6" w:rsidRDefault="006A5AD0" w:rsidP="00BB3A8A">
            <w:pPr>
              <w:rPr>
                <w:rFonts w:ascii="Verdana" w:hAnsi="Verdana"/>
                <w:sz w:val="16"/>
                <w:szCs w:val="16"/>
              </w:rPr>
            </w:pPr>
            <w:hyperlink r:id="rId10" w:history="1">
              <w:r w:rsidR="00942135" w:rsidRPr="00F42AE4">
                <w:rPr>
                  <w:rStyle w:val="Hyperlink"/>
                  <w:rFonts w:ascii="Verdana" w:hAnsi="Verdana"/>
                  <w:sz w:val="16"/>
                  <w:szCs w:val="16"/>
                </w:rPr>
                <w:t>international.kca@ap.be</w:t>
              </w:r>
            </w:hyperlink>
            <w:r w:rsidR="00942135">
              <w:rPr>
                <w:rFonts w:ascii="Verdana" w:hAnsi="Verdana"/>
                <w:sz w:val="16"/>
                <w:szCs w:val="16"/>
              </w:rPr>
              <w:br/>
            </w:r>
            <w:r w:rsidR="00E8587B" w:rsidRPr="00E8587B">
              <w:rPr>
                <w:rFonts w:ascii="Verdana" w:hAnsi="Verdana"/>
                <w:sz w:val="16"/>
                <w:szCs w:val="16"/>
              </w:rPr>
              <w:t>+32 3 244 18 24</w:t>
            </w:r>
          </w:p>
        </w:tc>
      </w:tr>
      <w:tr w:rsidR="00DC409E" w:rsidRPr="00942135" w14:paraId="0D2B0967" w14:textId="77777777" w:rsidTr="00D72C77">
        <w:trPr>
          <w:trHeight w:val="432"/>
          <w:jc w:val="center"/>
        </w:trPr>
        <w:tc>
          <w:tcPr>
            <w:tcW w:w="2275" w:type="dxa"/>
            <w:shd w:val="clear" w:color="auto" w:fill="A6A6A6"/>
          </w:tcPr>
          <w:p w14:paraId="528078AE"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14:paraId="25A29071" w14:textId="77777777" w:rsidR="008F405F" w:rsidRPr="00446B66" w:rsidRDefault="008F405F"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14:paraId="688C01BC" w14:textId="2B6C3ECA" w:rsidR="000252ED" w:rsidRPr="005F5FB6" w:rsidRDefault="00942135" w:rsidP="00BB3A8A">
            <w:pPr>
              <w:rPr>
                <w:rFonts w:ascii="Verdana" w:hAnsi="Verdana"/>
                <w:sz w:val="16"/>
                <w:szCs w:val="16"/>
              </w:rPr>
            </w:pPr>
            <w:r>
              <w:rPr>
                <w:rFonts w:ascii="Verdana" w:hAnsi="Verdana"/>
                <w:sz w:val="16"/>
                <w:szCs w:val="16"/>
              </w:rPr>
              <w:t>Charlotte Saelemakers</w:t>
            </w:r>
          </w:p>
        </w:tc>
        <w:tc>
          <w:tcPr>
            <w:tcW w:w="2275" w:type="dxa"/>
            <w:shd w:val="clear" w:color="auto" w:fill="A6A6A6"/>
          </w:tcPr>
          <w:p w14:paraId="5E2B7C76" w14:textId="77777777" w:rsidR="000252ED" w:rsidRPr="002E7A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45529BAD" w14:textId="05A8B7E0" w:rsidR="00942135" w:rsidRPr="00942135" w:rsidRDefault="006A5AD0" w:rsidP="00942135">
            <w:pPr>
              <w:jc w:val="left"/>
              <w:rPr>
                <w:rFonts w:ascii="Verdana" w:hAnsi="Verdana"/>
                <w:sz w:val="16"/>
                <w:szCs w:val="16"/>
                <w:lang w:val="en-US"/>
              </w:rPr>
            </w:pPr>
            <w:hyperlink r:id="rId11" w:history="1">
              <w:r w:rsidR="00942135" w:rsidRPr="00942135">
                <w:rPr>
                  <w:rStyle w:val="Hyperlink"/>
                  <w:rFonts w:ascii="Verdana" w:hAnsi="Verdana"/>
                  <w:sz w:val="16"/>
                  <w:szCs w:val="16"/>
                  <w:lang w:val="en-US"/>
                </w:rPr>
                <w:t>Charlote.saelemakers@ap.be</w:t>
              </w:r>
            </w:hyperlink>
            <w:r w:rsidR="00942135" w:rsidRPr="00942135">
              <w:rPr>
                <w:rFonts w:ascii="Verdana" w:hAnsi="Verdana"/>
                <w:sz w:val="16"/>
                <w:szCs w:val="16"/>
                <w:lang w:val="en-US"/>
              </w:rPr>
              <w:t xml:space="preserve"> </w:t>
            </w:r>
            <w:r w:rsidR="00942135" w:rsidRPr="00942135">
              <w:rPr>
                <w:rFonts w:ascii="Verdana" w:hAnsi="Verdana"/>
                <w:sz w:val="16"/>
                <w:szCs w:val="16"/>
                <w:lang w:val="en-US"/>
              </w:rPr>
              <w:br/>
              <w:t>+32 3 244 18 23</w:t>
            </w:r>
            <w:r w:rsidR="00942135" w:rsidRPr="00942135">
              <w:rPr>
                <w:rFonts w:ascii="Verdana" w:hAnsi="Verdana"/>
                <w:sz w:val="16"/>
                <w:szCs w:val="16"/>
                <w:lang w:val="en-US"/>
              </w:rPr>
              <w:br/>
            </w:r>
            <w:r w:rsidR="00942135">
              <w:rPr>
                <w:rFonts w:ascii="Verdana" w:hAnsi="Verdana"/>
                <w:sz w:val="16"/>
                <w:szCs w:val="16"/>
                <w:lang w:val="en-US"/>
              </w:rPr>
              <w:t>+</w:t>
            </w:r>
            <w:r w:rsidR="00942135" w:rsidRPr="00942135">
              <w:rPr>
                <w:rFonts w:ascii="Verdana" w:hAnsi="Verdana"/>
                <w:sz w:val="16"/>
                <w:szCs w:val="16"/>
                <w:lang w:val="en-US"/>
              </w:rPr>
              <w:t>32 499 42 60 65</w:t>
            </w:r>
          </w:p>
        </w:tc>
      </w:tr>
    </w:tbl>
    <w:p w14:paraId="471467D2" w14:textId="77777777" w:rsidR="00E55992" w:rsidRPr="00DC409E" w:rsidRDefault="00E55992" w:rsidP="000252ED">
      <w:pPr>
        <w:pStyle w:val="Kop4"/>
        <w:keepNext w:val="0"/>
        <w:numPr>
          <w:ilvl w:val="0"/>
          <w:numId w:val="0"/>
        </w:numPr>
        <w:jc w:val="left"/>
        <w:rPr>
          <w:rFonts w:ascii="Verdana" w:hAnsi="Verdana" w:cs="Arial"/>
          <w:color w:val="002060"/>
          <w:sz w:val="14"/>
          <w:szCs w:val="14"/>
          <w:lang w:val="en-GB"/>
        </w:rPr>
      </w:pPr>
    </w:p>
    <w:p w14:paraId="74DFADFD" w14:textId="77777777" w:rsidR="0086754E" w:rsidRDefault="0086754E" w:rsidP="0086754E">
      <w:pPr>
        <w:spacing w:after="60"/>
        <w:ind w:right="-992"/>
        <w:rPr>
          <w:rFonts w:ascii="Verdana" w:hAnsi="Verdana"/>
          <w:color w:val="002060"/>
          <w:lang w:val="en-GB"/>
        </w:rPr>
      </w:pPr>
    </w:p>
    <w:p w14:paraId="4422C6C9" w14:textId="77777777" w:rsidR="00D72C77" w:rsidRDefault="00D72C77" w:rsidP="0086754E">
      <w:pPr>
        <w:spacing w:after="60"/>
        <w:ind w:right="-992"/>
        <w:rPr>
          <w:rFonts w:ascii="Verdana" w:hAnsi="Verdana"/>
          <w:color w:val="002060"/>
          <w:lang w:val="en-GB"/>
        </w:rPr>
      </w:pPr>
    </w:p>
    <w:p w14:paraId="21CC0D1B" w14:textId="66CE00C0" w:rsidR="00BF5275" w:rsidRPr="00DC409E" w:rsidRDefault="00BF5275" w:rsidP="0086754E">
      <w:pPr>
        <w:spacing w:after="60"/>
        <w:ind w:right="-992"/>
        <w:rPr>
          <w:rFonts w:ascii="Verdana" w:hAnsi="Verdana"/>
          <w:color w:val="002060"/>
          <w:lang w:val="en-GB"/>
        </w:rPr>
      </w:pPr>
    </w:p>
    <w:p w14:paraId="2C1F7D75" w14:textId="77777777" w:rsidR="000662FC" w:rsidRDefault="000662FC" w:rsidP="00BB3A8A">
      <w:pPr>
        <w:spacing w:after="60"/>
        <w:ind w:right="-992"/>
        <w:rPr>
          <w:rFonts w:ascii="Verdana" w:hAnsi="Verdana" w:cs="Arial"/>
          <w:b/>
          <w:color w:val="002060"/>
          <w:lang w:val="en-GB"/>
        </w:rPr>
      </w:pPr>
    </w:p>
    <w:p w14:paraId="4F1CB144" w14:textId="77777777" w:rsidR="005D5129" w:rsidRPr="00DC409E" w:rsidRDefault="005D5129" w:rsidP="0062066F">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14:paraId="1AC96DA6" w14:textId="77777777"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14:paraId="3C803B04" w14:textId="40C7CF3C" w:rsidR="00D423A9" w:rsidRPr="00DC409E" w:rsidRDefault="00B256DE" w:rsidP="00DC409E">
      <w:pPr>
        <w:pStyle w:val="Tekstopmerking"/>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 xml:space="preserve">anned period of the mobility: </w:t>
      </w:r>
      <w:r w:rsidRPr="00942135">
        <w:rPr>
          <w:rFonts w:ascii="Verdana" w:hAnsi="Verdana" w:cs="Calibri"/>
          <w:highlight w:val="yellow"/>
          <w:lang w:val="en-GB"/>
        </w:rPr>
        <w:t xml:space="preserve">from </w:t>
      </w:r>
      <w:r w:rsidR="00942135" w:rsidRPr="00942135">
        <w:rPr>
          <w:rFonts w:ascii="Verdana" w:hAnsi="Verdana" w:cs="Calibri"/>
          <w:highlight w:val="yellow"/>
          <w:lang w:val="en-GB"/>
        </w:rPr>
        <w:t>xx/xx/xx</w:t>
      </w:r>
      <w:r w:rsidRPr="00942135">
        <w:rPr>
          <w:rFonts w:ascii="Verdana" w:hAnsi="Verdana" w:cs="Calibri"/>
          <w:highlight w:val="yellow"/>
          <w:lang w:val="en-GB"/>
        </w:rPr>
        <w:t xml:space="preserve"> t</w:t>
      </w:r>
      <w:r w:rsidR="005969F4" w:rsidRPr="00942135">
        <w:rPr>
          <w:rFonts w:ascii="Verdana" w:hAnsi="Verdana" w:cs="Calibri"/>
          <w:highlight w:val="yellow"/>
          <w:lang w:val="en-GB"/>
        </w:rPr>
        <w:t>o</w:t>
      </w:r>
      <w:r w:rsidRPr="00942135">
        <w:rPr>
          <w:rFonts w:ascii="Verdana" w:hAnsi="Verdana" w:cs="Calibri"/>
          <w:highlight w:val="yellow"/>
          <w:lang w:val="en-GB"/>
        </w:rPr>
        <w:t xml:space="preserve"> </w:t>
      </w:r>
      <w:r w:rsidR="00942135" w:rsidRPr="00942135">
        <w:rPr>
          <w:rFonts w:ascii="Verdana" w:hAnsi="Verdana" w:cs="Calibri"/>
          <w:highlight w:val="yellow"/>
          <w:lang w:val="en-GB"/>
        </w:rPr>
        <w:t>xx/xx/xx</w:t>
      </w:r>
    </w:p>
    <w:p w14:paraId="1E64EDC2" w14:textId="77777777" w:rsidR="00B256DE" w:rsidRPr="00DC409E" w:rsidRDefault="00B256DE" w:rsidP="00DC409E">
      <w:pPr>
        <w:pStyle w:val="Tekstopmerking"/>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14:paraId="2101F522" w14:textId="77777777" w:rsidR="00D423A9" w:rsidRPr="00DC409E" w:rsidRDefault="00D423A9" w:rsidP="000846AB">
      <w:pPr>
        <w:pStyle w:val="Tekstopmerking"/>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DC409E" w:rsidRPr="006A5AD0" w14:paraId="694B1EB3" w14:textId="77777777" w:rsidTr="00BB3A8A">
        <w:trPr>
          <w:jc w:val="center"/>
        </w:trPr>
        <w:tc>
          <w:tcPr>
            <w:tcW w:w="1643" w:type="dxa"/>
            <w:shd w:val="clear" w:color="auto" w:fill="A6A6A6"/>
          </w:tcPr>
          <w:p w14:paraId="6325E208"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14:paraId="3F5D2E17"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14:paraId="74BDF262"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14:paraId="36088520" w14:textId="77777777"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14:paraId="7FE7E946" w14:textId="77777777"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14:paraId="7EED1BA9" w14:textId="77777777"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6A5AD0" w14:paraId="6C62F0A5" w14:textId="77777777" w:rsidTr="002E7A66">
        <w:trPr>
          <w:trHeight w:val="473"/>
          <w:jc w:val="center"/>
        </w:trPr>
        <w:tc>
          <w:tcPr>
            <w:tcW w:w="1643" w:type="dxa"/>
            <w:shd w:val="clear" w:color="auto" w:fill="FFFFFF"/>
          </w:tcPr>
          <w:p w14:paraId="01E5A00F"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613A098F" w14:textId="0E785235" w:rsidR="00EA085B" w:rsidRPr="00495EFA" w:rsidRDefault="00EA085B" w:rsidP="00336852">
            <w:pPr>
              <w:pStyle w:val="Tekstopmerking"/>
              <w:spacing w:before="120" w:after="120"/>
              <w:rPr>
                <w:rFonts w:ascii="Verdana" w:hAnsi="Verdana" w:cstheme="minorHAnsi"/>
                <w:lang w:val="en-GB"/>
              </w:rPr>
            </w:pPr>
          </w:p>
        </w:tc>
        <w:tc>
          <w:tcPr>
            <w:tcW w:w="1620" w:type="dxa"/>
            <w:shd w:val="clear" w:color="auto" w:fill="FFFFFF"/>
          </w:tcPr>
          <w:p w14:paraId="0A8D8FF1" w14:textId="6563FAB7" w:rsidR="00EA085B" w:rsidRPr="00336852" w:rsidRDefault="00EA085B" w:rsidP="000846AB">
            <w:pPr>
              <w:spacing w:before="120" w:after="120"/>
              <w:rPr>
                <w:rFonts w:ascii="Verdana" w:hAnsi="Verdana" w:cs="Calibri"/>
                <w:sz w:val="20"/>
                <w:lang w:val="en-US"/>
              </w:rPr>
            </w:pPr>
          </w:p>
        </w:tc>
        <w:tc>
          <w:tcPr>
            <w:tcW w:w="1350" w:type="dxa"/>
            <w:shd w:val="clear" w:color="auto" w:fill="FFFFFF"/>
          </w:tcPr>
          <w:p w14:paraId="73D7C4A0"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379F112E" w14:textId="754BAD22" w:rsidR="00EA085B" w:rsidRPr="005F5FB6" w:rsidRDefault="00EA085B" w:rsidP="000846AB">
            <w:pPr>
              <w:spacing w:before="120" w:after="120"/>
              <w:rPr>
                <w:rFonts w:ascii="Verdana" w:hAnsi="Verdana" w:cs="Calibri"/>
                <w:sz w:val="16"/>
                <w:lang w:val="en-US"/>
              </w:rPr>
            </w:pPr>
          </w:p>
        </w:tc>
      </w:tr>
      <w:tr w:rsidR="00DC409E" w:rsidRPr="006A5AD0" w14:paraId="1BE45242" w14:textId="77777777" w:rsidTr="002E7A66">
        <w:trPr>
          <w:trHeight w:val="473"/>
          <w:jc w:val="center"/>
        </w:trPr>
        <w:tc>
          <w:tcPr>
            <w:tcW w:w="1643" w:type="dxa"/>
            <w:shd w:val="clear" w:color="auto" w:fill="FFFFFF"/>
          </w:tcPr>
          <w:p w14:paraId="2AB6C91A"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14DB84C" w14:textId="2B41462F" w:rsidR="00EA085B" w:rsidRPr="00BD2E9E" w:rsidRDefault="00EA085B" w:rsidP="000846AB">
            <w:pPr>
              <w:pStyle w:val="Tekstopmerking"/>
              <w:spacing w:before="120" w:after="120"/>
              <w:rPr>
                <w:rFonts w:ascii="Verdana" w:hAnsi="Verdana" w:cstheme="minorHAnsi"/>
                <w:lang w:val="en-US"/>
              </w:rPr>
            </w:pPr>
          </w:p>
        </w:tc>
        <w:tc>
          <w:tcPr>
            <w:tcW w:w="1620" w:type="dxa"/>
            <w:shd w:val="clear" w:color="auto" w:fill="FFFFFF"/>
          </w:tcPr>
          <w:p w14:paraId="5DA40AE2" w14:textId="2EAB1F60" w:rsidR="00EA085B" w:rsidRPr="00336852" w:rsidRDefault="00EA085B" w:rsidP="00942135">
            <w:pPr>
              <w:spacing w:before="120" w:after="120"/>
              <w:rPr>
                <w:rFonts w:ascii="Verdana" w:hAnsi="Verdana" w:cs="Calibri"/>
                <w:sz w:val="20"/>
                <w:lang w:val="en-US"/>
              </w:rPr>
            </w:pPr>
          </w:p>
        </w:tc>
        <w:tc>
          <w:tcPr>
            <w:tcW w:w="1350" w:type="dxa"/>
            <w:shd w:val="clear" w:color="auto" w:fill="FFFFFF"/>
          </w:tcPr>
          <w:p w14:paraId="794260AE"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0283F896" w14:textId="1FC3121C" w:rsidR="00EA085B" w:rsidRPr="005F5FB6" w:rsidRDefault="00EA085B" w:rsidP="000846AB">
            <w:pPr>
              <w:spacing w:before="120" w:after="120"/>
              <w:rPr>
                <w:rFonts w:ascii="Verdana" w:hAnsi="Verdana" w:cs="Calibri"/>
                <w:sz w:val="16"/>
                <w:lang w:val="en-US"/>
              </w:rPr>
            </w:pPr>
          </w:p>
        </w:tc>
      </w:tr>
      <w:tr w:rsidR="00DC409E" w:rsidRPr="006A5AD0" w14:paraId="124326F9" w14:textId="77777777" w:rsidTr="002E7A66">
        <w:trPr>
          <w:trHeight w:val="473"/>
          <w:jc w:val="center"/>
        </w:trPr>
        <w:tc>
          <w:tcPr>
            <w:tcW w:w="1643" w:type="dxa"/>
            <w:shd w:val="clear" w:color="auto" w:fill="FFFFFF"/>
          </w:tcPr>
          <w:p w14:paraId="21347790"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74DB81A9" w14:textId="7A9C95C4" w:rsidR="00EA085B" w:rsidRPr="00BD2E9E" w:rsidRDefault="00EA085B" w:rsidP="000846AB">
            <w:pPr>
              <w:pStyle w:val="Tekstopmerking"/>
              <w:spacing w:before="120" w:after="120"/>
              <w:rPr>
                <w:rFonts w:ascii="Verdana" w:hAnsi="Verdana" w:cstheme="minorHAnsi"/>
                <w:lang w:val="en-US"/>
              </w:rPr>
            </w:pPr>
          </w:p>
        </w:tc>
        <w:tc>
          <w:tcPr>
            <w:tcW w:w="1620" w:type="dxa"/>
            <w:shd w:val="clear" w:color="auto" w:fill="FFFFFF"/>
          </w:tcPr>
          <w:p w14:paraId="240A32FF" w14:textId="49C625DE" w:rsidR="00EA085B" w:rsidRPr="00336852" w:rsidRDefault="00EA085B" w:rsidP="000846AB">
            <w:pPr>
              <w:spacing w:before="120" w:after="120"/>
              <w:rPr>
                <w:rFonts w:ascii="Verdana" w:hAnsi="Verdana" w:cs="Calibri"/>
                <w:sz w:val="20"/>
                <w:lang w:val="en-US"/>
              </w:rPr>
            </w:pPr>
          </w:p>
        </w:tc>
        <w:tc>
          <w:tcPr>
            <w:tcW w:w="1350" w:type="dxa"/>
            <w:shd w:val="clear" w:color="auto" w:fill="FFFFFF"/>
          </w:tcPr>
          <w:p w14:paraId="36532B31"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2FACC660" w14:textId="17FE12AD" w:rsidR="00EA085B" w:rsidRPr="005F5FB6" w:rsidRDefault="00EA085B" w:rsidP="000846AB">
            <w:pPr>
              <w:spacing w:before="120" w:after="120"/>
              <w:rPr>
                <w:rFonts w:ascii="Verdana" w:hAnsi="Verdana" w:cs="Calibri"/>
                <w:sz w:val="16"/>
                <w:lang w:val="en-US"/>
              </w:rPr>
            </w:pPr>
          </w:p>
        </w:tc>
      </w:tr>
      <w:tr w:rsidR="00DC409E" w:rsidRPr="006A5AD0" w14:paraId="021C5C66" w14:textId="77777777" w:rsidTr="00D72C77">
        <w:trPr>
          <w:trHeight w:val="432"/>
          <w:jc w:val="center"/>
        </w:trPr>
        <w:tc>
          <w:tcPr>
            <w:tcW w:w="1643" w:type="dxa"/>
            <w:shd w:val="clear" w:color="auto" w:fill="FFFFFF"/>
          </w:tcPr>
          <w:p w14:paraId="353AC69F"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2AE28307" w14:textId="7C753E62" w:rsidR="00EA085B" w:rsidRPr="00BD2E9E" w:rsidRDefault="00EA085B" w:rsidP="000846AB">
            <w:pPr>
              <w:pStyle w:val="Tekstopmerking"/>
              <w:spacing w:before="120" w:after="120"/>
              <w:rPr>
                <w:rFonts w:ascii="Verdana" w:hAnsi="Verdana" w:cstheme="minorHAnsi"/>
                <w:lang w:val="en-US"/>
              </w:rPr>
            </w:pPr>
          </w:p>
        </w:tc>
        <w:tc>
          <w:tcPr>
            <w:tcW w:w="1620" w:type="dxa"/>
            <w:shd w:val="clear" w:color="auto" w:fill="FFFFFF"/>
          </w:tcPr>
          <w:p w14:paraId="4EC95F09" w14:textId="064C587F" w:rsidR="00EA085B" w:rsidRPr="00336852" w:rsidRDefault="00EA085B" w:rsidP="00942135">
            <w:pPr>
              <w:spacing w:before="120" w:after="120"/>
              <w:rPr>
                <w:rFonts w:ascii="Verdana" w:hAnsi="Verdana" w:cs="Calibri"/>
                <w:sz w:val="20"/>
                <w:lang w:val="en-US"/>
              </w:rPr>
            </w:pPr>
          </w:p>
        </w:tc>
        <w:tc>
          <w:tcPr>
            <w:tcW w:w="1350" w:type="dxa"/>
            <w:shd w:val="clear" w:color="auto" w:fill="FFFFFF"/>
          </w:tcPr>
          <w:p w14:paraId="1E4FBEA7"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7451D319" w14:textId="4022F67E" w:rsidR="00EA085B" w:rsidRPr="005F5FB6" w:rsidRDefault="00EA085B" w:rsidP="000846AB">
            <w:pPr>
              <w:spacing w:before="120" w:after="120"/>
              <w:rPr>
                <w:rFonts w:ascii="Verdana" w:hAnsi="Verdana" w:cs="Calibri"/>
                <w:sz w:val="16"/>
                <w:lang w:val="en-US"/>
              </w:rPr>
            </w:pPr>
          </w:p>
        </w:tc>
      </w:tr>
      <w:tr w:rsidR="00DC409E" w:rsidRPr="006A5AD0" w14:paraId="09D8B225" w14:textId="77777777" w:rsidTr="002E7A66">
        <w:trPr>
          <w:trHeight w:val="420"/>
          <w:jc w:val="center"/>
        </w:trPr>
        <w:tc>
          <w:tcPr>
            <w:tcW w:w="1643" w:type="dxa"/>
            <w:shd w:val="clear" w:color="auto" w:fill="FFFFFF"/>
          </w:tcPr>
          <w:p w14:paraId="15116157"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56D0077F" w14:textId="04439F8E" w:rsidR="00EA085B" w:rsidRPr="00BD2E9E" w:rsidRDefault="00EA085B" w:rsidP="000846AB">
            <w:pPr>
              <w:pStyle w:val="Tekstopmerking"/>
              <w:spacing w:before="120" w:after="120"/>
              <w:rPr>
                <w:rFonts w:ascii="Verdana" w:hAnsi="Verdana" w:cstheme="minorHAnsi"/>
                <w:lang w:val="en-US"/>
              </w:rPr>
            </w:pPr>
          </w:p>
        </w:tc>
        <w:tc>
          <w:tcPr>
            <w:tcW w:w="1620" w:type="dxa"/>
            <w:shd w:val="clear" w:color="auto" w:fill="FFFFFF"/>
          </w:tcPr>
          <w:p w14:paraId="05BC6929" w14:textId="3D14E11B" w:rsidR="00EA085B" w:rsidRPr="00336852" w:rsidRDefault="00EA085B" w:rsidP="000846AB">
            <w:pPr>
              <w:spacing w:before="120" w:after="120"/>
              <w:rPr>
                <w:rFonts w:ascii="Verdana" w:hAnsi="Verdana" w:cs="Calibri"/>
                <w:sz w:val="20"/>
                <w:lang w:val="en-US"/>
              </w:rPr>
            </w:pPr>
          </w:p>
        </w:tc>
        <w:tc>
          <w:tcPr>
            <w:tcW w:w="1350" w:type="dxa"/>
            <w:shd w:val="clear" w:color="auto" w:fill="FFFFFF"/>
          </w:tcPr>
          <w:p w14:paraId="281AEB17"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2BB996BE" w14:textId="5F5935AF" w:rsidR="00EA085B" w:rsidRPr="005F5FB6" w:rsidRDefault="00EA085B" w:rsidP="000846AB">
            <w:pPr>
              <w:spacing w:before="120" w:after="120"/>
              <w:rPr>
                <w:rFonts w:ascii="Verdana" w:hAnsi="Verdana" w:cs="Calibri"/>
                <w:sz w:val="16"/>
                <w:lang w:val="en-US"/>
              </w:rPr>
            </w:pPr>
          </w:p>
        </w:tc>
      </w:tr>
      <w:tr w:rsidR="00DC409E" w:rsidRPr="006A5AD0" w14:paraId="4B483E80" w14:textId="77777777" w:rsidTr="002E7A66">
        <w:trPr>
          <w:trHeight w:val="473"/>
          <w:jc w:val="center"/>
        </w:trPr>
        <w:tc>
          <w:tcPr>
            <w:tcW w:w="1643" w:type="dxa"/>
            <w:shd w:val="clear" w:color="auto" w:fill="FFFFFF"/>
          </w:tcPr>
          <w:p w14:paraId="5936F4FB" w14:textId="77777777" w:rsidR="008240E1" w:rsidRPr="005F5FB6" w:rsidRDefault="008240E1" w:rsidP="000846AB">
            <w:pPr>
              <w:spacing w:before="120" w:after="120"/>
              <w:rPr>
                <w:rFonts w:ascii="Verdana" w:hAnsi="Verdana" w:cs="Calibri"/>
                <w:sz w:val="16"/>
                <w:lang w:val="en-US"/>
              </w:rPr>
            </w:pPr>
          </w:p>
        </w:tc>
        <w:tc>
          <w:tcPr>
            <w:tcW w:w="4198" w:type="dxa"/>
            <w:shd w:val="clear" w:color="auto" w:fill="FFFFFF"/>
          </w:tcPr>
          <w:p w14:paraId="2C611C39" w14:textId="77777777" w:rsidR="008240E1" w:rsidRPr="005F5FB6" w:rsidRDefault="008240E1" w:rsidP="000846AB">
            <w:pPr>
              <w:pStyle w:val="Tekstopmerking"/>
              <w:spacing w:before="120" w:after="120"/>
              <w:rPr>
                <w:rFonts w:ascii="Verdana" w:hAnsi="Verdana" w:cs="Calibri"/>
                <w:sz w:val="16"/>
                <w:lang w:val="en-US"/>
              </w:rPr>
            </w:pPr>
          </w:p>
        </w:tc>
        <w:tc>
          <w:tcPr>
            <w:tcW w:w="1620" w:type="dxa"/>
            <w:shd w:val="clear" w:color="auto" w:fill="FFFFFF"/>
          </w:tcPr>
          <w:p w14:paraId="248484C9" w14:textId="77777777" w:rsidR="008240E1" w:rsidRPr="005F5FB6" w:rsidRDefault="008240E1" w:rsidP="000846AB">
            <w:pPr>
              <w:spacing w:before="120" w:after="120"/>
              <w:rPr>
                <w:rFonts w:ascii="Verdana" w:hAnsi="Verdana" w:cs="Calibri"/>
                <w:sz w:val="16"/>
                <w:lang w:val="en-US"/>
              </w:rPr>
            </w:pPr>
          </w:p>
        </w:tc>
        <w:tc>
          <w:tcPr>
            <w:tcW w:w="1350" w:type="dxa"/>
            <w:shd w:val="clear" w:color="auto" w:fill="FFFFFF"/>
          </w:tcPr>
          <w:p w14:paraId="0AE6D0D7" w14:textId="77777777" w:rsidR="008240E1" w:rsidRPr="005F5FB6" w:rsidRDefault="008240E1" w:rsidP="000846AB">
            <w:pPr>
              <w:spacing w:before="120" w:after="120"/>
              <w:rPr>
                <w:rFonts w:ascii="Verdana" w:hAnsi="Verdana" w:cs="Calibri"/>
                <w:sz w:val="16"/>
                <w:lang w:val="en-US"/>
              </w:rPr>
            </w:pPr>
          </w:p>
        </w:tc>
        <w:tc>
          <w:tcPr>
            <w:tcW w:w="1273" w:type="dxa"/>
            <w:shd w:val="clear" w:color="auto" w:fill="FFFFFF"/>
          </w:tcPr>
          <w:p w14:paraId="53E675F6" w14:textId="77777777" w:rsidR="008240E1" w:rsidRPr="005F5FB6" w:rsidRDefault="008240E1" w:rsidP="000846AB">
            <w:pPr>
              <w:spacing w:before="120" w:after="120"/>
              <w:rPr>
                <w:rFonts w:ascii="Verdana" w:hAnsi="Verdana" w:cs="Calibri"/>
                <w:sz w:val="16"/>
                <w:lang w:val="en-US"/>
              </w:rPr>
            </w:pPr>
          </w:p>
        </w:tc>
      </w:tr>
      <w:tr w:rsidR="00DC409E" w:rsidRPr="00DC409E" w14:paraId="05E3A28D" w14:textId="77777777" w:rsidTr="002E7A66">
        <w:trPr>
          <w:trHeight w:val="473"/>
          <w:jc w:val="center"/>
        </w:trPr>
        <w:tc>
          <w:tcPr>
            <w:tcW w:w="1643" w:type="dxa"/>
            <w:shd w:val="clear" w:color="auto" w:fill="FFFFFF"/>
          </w:tcPr>
          <w:p w14:paraId="2D929010" w14:textId="77777777"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14:paraId="6AAD8E4D" w14:textId="77777777" w:rsidR="008240E1" w:rsidRPr="00DC409E" w:rsidRDefault="008240E1" w:rsidP="000846AB">
            <w:pPr>
              <w:pStyle w:val="Tekstopmerking"/>
              <w:spacing w:before="120" w:after="120"/>
              <w:rPr>
                <w:rFonts w:ascii="Verdana" w:hAnsi="Verdana" w:cs="Calibri"/>
                <w:color w:val="002060"/>
                <w:sz w:val="16"/>
                <w:lang w:val="en-US"/>
              </w:rPr>
            </w:pPr>
          </w:p>
        </w:tc>
        <w:tc>
          <w:tcPr>
            <w:tcW w:w="1620" w:type="dxa"/>
            <w:shd w:val="clear" w:color="auto" w:fill="FFFFFF"/>
          </w:tcPr>
          <w:p w14:paraId="1F390DAC" w14:textId="77777777"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14:paraId="6ACE2FF6" w14:textId="77777777"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14:paraId="0312DE37" w14:textId="59A4D844" w:rsidR="008240E1" w:rsidRPr="00DC409E" w:rsidRDefault="00C46C59" w:rsidP="00942135">
            <w:pPr>
              <w:spacing w:before="120" w:after="0"/>
              <w:rPr>
                <w:rFonts w:ascii="Verdana" w:hAnsi="Verdana" w:cs="Calibri"/>
                <w:color w:val="002060"/>
                <w:sz w:val="16"/>
                <w:lang w:val="en-US"/>
              </w:rPr>
            </w:pPr>
            <w:r>
              <w:rPr>
                <w:rFonts w:ascii="Verdana" w:hAnsi="Verdana" w:cs="Calibri"/>
                <w:color w:val="002060"/>
                <w:sz w:val="16"/>
                <w:lang w:val="en-US"/>
              </w:rPr>
              <w:t xml:space="preserve">Total: </w:t>
            </w:r>
          </w:p>
        </w:tc>
      </w:tr>
    </w:tbl>
    <w:p w14:paraId="08DFA20B" w14:textId="77777777"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DC409E" w:rsidRPr="006A5AD0" w14:paraId="7EF21334" w14:textId="77777777" w:rsidTr="00F00B50">
        <w:trPr>
          <w:jc w:val="center"/>
        </w:trPr>
        <w:tc>
          <w:tcPr>
            <w:tcW w:w="10094" w:type="dxa"/>
            <w:shd w:val="clear" w:color="auto" w:fill="auto"/>
          </w:tcPr>
          <w:p w14:paraId="66D29C8C" w14:textId="2941EA11" w:rsidR="00B256DE" w:rsidRDefault="00942135" w:rsidP="000846AB">
            <w:pPr>
              <w:spacing w:before="120" w:after="120"/>
              <w:rPr>
                <w:rFonts w:ascii="Verdana" w:hAnsi="Verdana" w:cs="Calibri"/>
                <w:i/>
                <w:sz w:val="16"/>
                <w:szCs w:val="16"/>
                <w:lang w:val="en-GB"/>
              </w:rPr>
            </w:pPr>
            <w:r>
              <w:rPr>
                <w:rFonts w:ascii="Verdana" w:hAnsi="Verdana" w:cs="Calibri"/>
                <w:i/>
                <w:sz w:val="16"/>
                <w:szCs w:val="16"/>
                <w:lang w:val="en-GB"/>
              </w:rPr>
              <w:t>Music:</w:t>
            </w:r>
            <w:r w:rsidRPr="00942135">
              <w:rPr>
                <w:lang w:val="en-US"/>
              </w:rPr>
              <w:t xml:space="preserve"> </w:t>
            </w:r>
            <w:hyperlink r:id="rId12" w:history="1">
              <w:r w:rsidRPr="00F42AE4">
                <w:rPr>
                  <w:rStyle w:val="Hyperlink"/>
                  <w:rFonts w:ascii="Verdana" w:hAnsi="Verdana" w:cs="Calibri"/>
                  <w:i/>
                  <w:sz w:val="16"/>
                  <w:szCs w:val="16"/>
                  <w:lang w:val="en-GB"/>
                </w:rPr>
                <w:t>https://ap-arts.be/en/sections-music</w:t>
              </w:r>
            </w:hyperlink>
            <w:r>
              <w:rPr>
                <w:rFonts w:ascii="Verdana" w:hAnsi="Verdana" w:cs="Calibri"/>
                <w:i/>
                <w:sz w:val="16"/>
                <w:szCs w:val="16"/>
                <w:lang w:val="en-GB"/>
              </w:rPr>
              <w:t xml:space="preserve"> (select your section next go to “programme”)</w:t>
            </w:r>
          </w:p>
          <w:p w14:paraId="34E09344" w14:textId="493F93B8" w:rsidR="00942135" w:rsidRPr="00942135" w:rsidRDefault="00942135" w:rsidP="000846AB">
            <w:pPr>
              <w:spacing w:before="120" w:after="120"/>
              <w:rPr>
                <w:rFonts w:ascii="Verdana" w:hAnsi="Verdana" w:cs="Calibri"/>
                <w:i/>
                <w:sz w:val="16"/>
                <w:szCs w:val="16"/>
                <w:lang w:val="fr-BE"/>
              </w:rPr>
            </w:pPr>
            <w:r w:rsidRPr="00942135">
              <w:rPr>
                <w:rFonts w:ascii="Verdana" w:hAnsi="Verdana" w:cs="Calibri"/>
                <w:i/>
                <w:sz w:val="16"/>
                <w:szCs w:val="16"/>
                <w:lang w:val="fr-BE"/>
              </w:rPr>
              <w:t>Dance:</w:t>
            </w:r>
            <w:r>
              <w:t xml:space="preserve"> </w:t>
            </w:r>
            <w:hyperlink r:id="rId13" w:history="1">
              <w:r w:rsidRPr="00F42AE4">
                <w:rPr>
                  <w:rStyle w:val="Hyperlink"/>
                  <w:rFonts w:ascii="Verdana" w:hAnsi="Verdana" w:cs="Calibri"/>
                  <w:i/>
                  <w:sz w:val="16"/>
                  <w:szCs w:val="16"/>
                  <w:lang w:val="fr-BE"/>
                </w:rPr>
                <w:t>https://ap-arts.be/en/programme-dance</w:t>
              </w:r>
            </w:hyperlink>
            <w:r>
              <w:rPr>
                <w:rFonts w:ascii="Verdana" w:hAnsi="Verdana" w:cs="Calibri"/>
                <w:i/>
                <w:sz w:val="16"/>
                <w:szCs w:val="16"/>
                <w:lang w:val="fr-BE"/>
              </w:rPr>
              <w:t xml:space="preserve"> </w:t>
            </w:r>
          </w:p>
          <w:p w14:paraId="60A096F3" w14:textId="77777777" w:rsidR="00942135" w:rsidRDefault="00942135" w:rsidP="000846AB">
            <w:pPr>
              <w:spacing w:before="120" w:after="120"/>
              <w:rPr>
                <w:rFonts w:ascii="Verdana" w:hAnsi="Verdana" w:cs="Calibri"/>
                <w:i/>
                <w:sz w:val="16"/>
                <w:szCs w:val="16"/>
                <w:lang w:val="nl-BE"/>
              </w:rPr>
            </w:pPr>
            <w:r w:rsidRPr="0088135B">
              <w:rPr>
                <w:rFonts w:ascii="Verdana" w:hAnsi="Verdana" w:cs="Calibri"/>
                <w:i/>
                <w:sz w:val="16"/>
                <w:szCs w:val="16"/>
                <w:lang w:val="nl-BE"/>
              </w:rPr>
              <w:t>Drama:</w:t>
            </w:r>
            <w:r w:rsidR="0088135B" w:rsidRPr="0088135B">
              <w:rPr>
                <w:rFonts w:ascii="Verdana" w:hAnsi="Verdana" w:cs="Calibri"/>
                <w:i/>
                <w:sz w:val="16"/>
                <w:szCs w:val="16"/>
                <w:lang w:val="nl-BE"/>
              </w:rPr>
              <w:t xml:space="preserve"> Kleinkunst </w:t>
            </w:r>
            <w:hyperlink r:id="rId14" w:history="1">
              <w:r w:rsidR="0088135B" w:rsidRPr="0088135B">
                <w:rPr>
                  <w:rStyle w:val="Hyperlink"/>
                  <w:rFonts w:ascii="Verdana" w:hAnsi="Verdana" w:cs="Calibri"/>
                  <w:i/>
                  <w:sz w:val="16"/>
                  <w:szCs w:val="16"/>
                  <w:lang w:val="nl-BE"/>
                </w:rPr>
                <w:t>https://www.ap-arts.be/programma-kleinkunst</w:t>
              </w:r>
            </w:hyperlink>
            <w:r w:rsidR="0088135B" w:rsidRPr="0088135B">
              <w:rPr>
                <w:rFonts w:ascii="Verdana" w:hAnsi="Verdana" w:cs="Calibri"/>
                <w:i/>
                <w:sz w:val="16"/>
                <w:szCs w:val="16"/>
                <w:lang w:val="nl-BE"/>
              </w:rPr>
              <w:t xml:space="preserve">, Woordkunst </w:t>
            </w:r>
            <w:hyperlink r:id="rId15" w:history="1">
              <w:r w:rsidR="0088135B" w:rsidRPr="00F42AE4">
                <w:rPr>
                  <w:rStyle w:val="Hyperlink"/>
                  <w:rFonts w:ascii="Verdana" w:hAnsi="Verdana" w:cs="Calibri"/>
                  <w:i/>
                  <w:sz w:val="16"/>
                  <w:szCs w:val="16"/>
                  <w:lang w:val="nl-BE"/>
                </w:rPr>
                <w:t>https://www.ap-arts.be/programma-woordkunst</w:t>
              </w:r>
            </w:hyperlink>
            <w:r w:rsidR="0088135B" w:rsidRPr="0088135B">
              <w:rPr>
                <w:rFonts w:ascii="Verdana" w:hAnsi="Verdana" w:cs="Calibri"/>
                <w:i/>
                <w:sz w:val="16"/>
                <w:szCs w:val="16"/>
                <w:lang w:val="nl-BE"/>
              </w:rPr>
              <w:t xml:space="preserve">, Acteren  </w:t>
            </w:r>
            <w:hyperlink r:id="rId16" w:history="1">
              <w:r w:rsidR="0088135B" w:rsidRPr="00F42AE4">
                <w:rPr>
                  <w:rStyle w:val="Hyperlink"/>
                  <w:rFonts w:ascii="Verdana" w:hAnsi="Verdana" w:cs="Calibri"/>
                  <w:i/>
                  <w:sz w:val="16"/>
                  <w:szCs w:val="16"/>
                  <w:lang w:val="nl-BE"/>
                </w:rPr>
                <w:t>https://www.ap-arts.be/programma-acteren</w:t>
              </w:r>
            </w:hyperlink>
            <w:r w:rsidR="0088135B">
              <w:rPr>
                <w:rFonts w:ascii="Verdana" w:hAnsi="Verdana" w:cs="Calibri"/>
                <w:i/>
                <w:sz w:val="16"/>
                <w:szCs w:val="16"/>
                <w:lang w:val="nl-BE"/>
              </w:rPr>
              <w:t xml:space="preserve"> </w:t>
            </w:r>
          </w:p>
          <w:p w14:paraId="0658278D" w14:textId="6BD64FF7" w:rsidR="0088135B" w:rsidRPr="0088135B" w:rsidRDefault="0088135B" w:rsidP="000846AB">
            <w:pPr>
              <w:spacing w:before="120" w:after="120"/>
              <w:rPr>
                <w:rFonts w:ascii="Verdana" w:hAnsi="Verdana" w:cs="Calibri"/>
                <w:i/>
                <w:sz w:val="16"/>
                <w:szCs w:val="16"/>
                <w:vertAlign w:val="superscript"/>
                <w:lang w:val="en-US"/>
              </w:rPr>
            </w:pPr>
            <w:r w:rsidRPr="0088135B">
              <w:rPr>
                <w:rFonts w:ascii="Verdana" w:hAnsi="Verdana" w:cs="Calibri"/>
                <w:i/>
                <w:sz w:val="16"/>
                <w:szCs w:val="16"/>
                <w:lang w:val="en-US"/>
              </w:rPr>
              <w:t xml:space="preserve">SLO: </w:t>
            </w:r>
            <w:hyperlink r:id="rId17" w:history="1">
              <w:r w:rsidRPr="0088135B">
                <w:rPr>
                  <w:rStyle w:val="Hyperlink"/>
                  <w:rFonts w:ascii="Verdana" w:hAnsi="Verdana" w:cs="Calibri"/>
                  <w:i/>
                  <w:sz w:val="16"/>
                  <w:szCs w:val="16"/>
                  <w:lang w:val="en-US"/>
                </w:rPr>
                <w:t>https://www.ap-arts.be/opleiding/specifieke-lerarenopleidingen-dans-drama-en-muziek</w:t>
              </w:r>
            </w:hyperlink>
            <w:r w:rsidRPr="0088135B">
              <w:rPr>
                <w:rFonts w:ascii="Verdana" w:hAnsi="Verdana" w:cs="Calibri"/>
                <w:i/>
                <w:sz w:val="16"/>
                <w:szCs w:val="16"/>
                <w:lang w:val="en-US"/>
              </w:rPr>
              <w:t xml:space="preserve"> (select dance, drama or music next go to </w:t>
            </w:r>
            <w:r>
              <w:rPr>
                <w:rFonts w:ascii="Verdana" w:hAnsi="Verdana" w:cs="Calibri"/>
                <w:i/>
                <w:sz w:val="16"/>
                <w:szCs w:val="16"/>
                <w:lang w:val="en-US"/>
              </w:rPr>
              <w:t>“programme”)</w:t>
            </w:r>
          </w:p>
        </w:tc>
      </w:tr>
    </w:tbl>
    <w:p w14:paraId="27D7BA07" w14:textId="77777777" w:rsidR="00B256DE" w:rsidRPr="0088135B" w:rsidRDefault="00B256DE" w:rsidP="000846AB">
      <w:pPr>
        <w:pStyle w:val="ColorfulList-Accent11"/>
        <w:suppressAutoHyphens w:val="0"/>
        <w:ind w:left="0"/>
        <w:jc w:val="both"/>
        <w:rPr>
          <w:rFonts w:ascii="Verdana" w:hAnsi="Verdana" w:cs="Calibri"/>
          <w:color w:val="002060"/>
          <w:sz w:val="20"/>
          <w:szCs w:val="20"/>
          <w:u w:val="single"/>
          <w:lang w:val="en-US"/>
        </w:rPr>
      </w:pPr>
    </w:p>
    <w:p w14:paraId="1A086ABF" w14:textId="77777777"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14:paraId="4FF3F0CF" w14:textId="77777777" w:rsidR="001A121F" w:rsidRPr="00BF5275" w:rsidRDefault="001A121F" w:rsidP="000846AB">
      <w:pPr>
        <w:pStyle w:val="ColorfulList-Accent11"/>
        <w:suppressAutoHyphens w:val="0"/>
        <w:ind w:left="0"/>
        <w:jc w:val="both"/>
        <w:rPr>
          <w:rFonts w:ascii="Verdana" w:hAnsi="Verdana"/>
          <w:sz w:val="14"/>
          <w:szCs w:val="14"/>
          <w:lang w:val="en-US"/>
        </w:rPr>
      </w:pPr>
    </w:p>
    <w:p w14:paraId="5C6A23B8" w14:textId="77777777"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14:paraId="6EE9209C" w14:textId="77777777" w:rsidR="00B20358" w:rsidRPr="00D72C77" w:rsidRDefault="00B20358" w:rsidP="00B20358">
      <w:pPr>
        <w:pStyle w:val="Eindnoottekst"/>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789"/>
      </w:tblGrid>
      <w:tr w:rsidR="00B20358" w:rsidRPr="006A5AD0" w14:paraId="122A7889" w14:textId="77777777" w:rsidTr="008842D7">
        <w:trPr>
          <w:jc w:val="center"/>
        </w:trPr>
        <w:tc>
          <w:tcPr>
            <w:tcW w:w="1538" w:type="dxa"/>
            <w:shd w:val="clear" w:color="auto" w:fill="A6A6A6"/>
          </w:tcPr>
          <w:p w14:paraId="0094E78D"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14:paraId="6B83CED5"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14:paraId="3AA2AD94" w14:textId="77777777"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14:paraId="0DE9D0E0" w14:textId="77777777"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14:paraId="5DFEC723"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6A5AD0" w14:paraId="20C348CC" w14:textId="77777777" w:rsidTr="00D72C77">
        <w:trPr>
          <w:trHeight w:val="432"/>
          <w:jc w:val="center"/>
        </w:trPr>
        <w:tc>
          <w:tcPr>
            <w:tcW w:w="1538" w:type="dxa"/>
            <w:shd w:val="clear" w:color="auto" w:fill="auto"/>
          </w:tcPr>
          <w:p w14:paraId="025EEC0D" w14:textId="0E126BDF" w:rsidR="00B20358" w:rsidRPr="005F5FB6" w:rsidRDefault="00B20358" w:rsidP="00C927E7">
            <w:pPr>
              <w:spacing w:before="120" w:after="120"/>
              <w:rPr>
                <w:rFonts w:ascii="Verdana" w:hAnsi="Verdana" w:cs="Calibri"/>
                <w:sz w:val="16"/>
                <w:szCs w:val="16"/>
                <w:lang w:val="en-US"/>
              </w:rPr>
            </w:pPr>
          </w:p>
        </w:tc>
        <w:tc>
          <w:tcPr>
            <w:tcW w:w="3303" w:type="dxa"/>
            <w:shd w:val="clear" w:color="auto" w:fill="auto"/>
          </w:tcPr>
          <w:p w14:paraId="0E925EC1" w14:textId="75405FB8" w:rsidR="00B20358" w:rsidRPr="005F5FB6" w:rsidRDefault="00B20358" w:rsidP="00336852">
            <w:pPr>
              <w:pStyle w:val="Tekstopmerking"/>
              <w:spacing w:before="120" w:after="120"/>
              <w:rPr>
                <w:rFonts w:ascii="Verdana" w:hAnsi="Verdana" w:cs="Calibri"/>
                <w:sz w:val="16"/>
                <w:szCs w:val="16"/>
                <w:lang w:val="en-US"/>
              </w:rPr>
            </w:pPr>
          </w:p>
        </w:tc>
        <w:tc>
          <w:tcPr>
            <w:tcW w:w="1275" w:type="dxa"/>
            <w:shd w:val="clear" w:color="auto" w:fill="auto"/>
          </w:tcPr>
          <w:p w14:paraId="2049D627" w14:textId="55CB341F" w:rsidR="00B20358" w:rsidRPr="005F5FB6" w:rsidRDefault="00B20358" w:rsidP="00C927E7">
            <w:pPr>
              <w:spacing w:before="120" w:after="120"/>
              <w:rPr>
                <w:rFonts w:ascii="Verdana" w:hAnsi="Verdana" w:cs="Calibri"/>
                <w:sz w:val="16"/>
                <w:szCs w:val="16"/>
                <w:lang w:val="en-US"/>
              </w:rPr>
            </w:pPr>
          </w:p>
        </w:tc>
        <w:tc>
          <w:tcPr>
            <w:tcW w:w="2410" w:type="dxa"/>
            <w:shd w:val="clear" w:color="auto" w:fill="auto"/>
          </w:tcPr>
          <w:p w14:paraId="4BA95DF3" w14:textId="6D5C95D2" w:rsidR="00B20358" w:rsidRPr="005F5FB6" w:rsidRDefault="00B20358" w:rsidP="00C927E7">
            <w:pPr>
              <w:spacing w:before="120" w:after="120"/>
              <w:rPr>
                <w:rFonts w:ascii="Verdana" w:hAnsi="Verdana" w:cs="Calibri"/>
                <w:sz w:val="16"/>
                <w:szCs w:val="16"/>
                <w:lang w:val="en-US"/>
              </w:rPr>
            </w:pPr>
          </w:p>
        </w:tc>
        <w:tc>
          <w:tcPr>
            <w:tcW w:w="1839" w:type="dxa"/>
          </w:tcPr>
          <w:p w14:paraId="3B860D91" w14:textId="772DA876" w:rsidR="00B20358" w:rsidRPr="005F5FB6" w:rsidRDefault="00B20358" w:rsidP="00C927E7">
            <w:pPr>
              <w:spacing w:before="120" w:after="120"/>
              <w:rPr>
                <w:rFonts w:ascii="Verdana" w:hAnsi="Verdana" w:cs="Calibri"/>
                <w:sz w:val="16"/>
                <w:szCs w:val="16"/>
                <w:lang w:val="en-US"/>
              </w:rPr>
            </w:pPr>
          </w:p>
        </w:tc>
      </w:tr>
      <w:tr w:rsidR="00C46C59" w:rsidRPr="006A5AD0" w14:paraId="70328C6C" w14:textId="77777777" w:rsidTr="00D72C77">
        <w:trPr>
          <w:trHeight w:val="432"/>
          <w:jc w:val="center"/>
        </w:trPr>
        <w:tc>
          <w:tcPr>
            <w:tcW w:w="1538" w:type="dxa"/>
            <w:shd w:val="clear" w:color="auto" w:fill="auto"/>
          </w:tcPr>
          <w:p w14:paraId="216B4BF3" w14:textId="77777777" w:rsidR="00C46C59" w:rsidRPr="00C46C59" w:rsidRDefault="00C46C59" w:rsidP="00C927E7">
            <w:pPr>
              <w:spacing w:before="120" w:after="120"/>
              <w:rPr>
                <w:rFonts w:ascii="Verdana" w:hAnsi="Verdana" w:cs="Calibri"/>
                <w:sz w:val="16"/>
                <w:szCs w:val="16"/>
                <w:highlight w:val="yellow"/>
                <w:lang w:val="en-US"/>
              </w:rPr>
            </w:pPr>
          </w:p>
        </w:tc>
        <w:tc>
          <w:tcPr>
            <w:tcW w:w="3303" w:type="dxa"/>
            <w:shd w:val="clear" w:color="auto" w:fill="auto"/>
          </w:tcPr>
          <w:p w14:paraId="2C4D7C73" w14:textId="2FA422F3" w:rsidR="00C46C59" w:rsidRPr="00C46C59" w:rsidRDefault="00C46C59" w:rsidP="00336852">
            <w:pPr>
              <w:pStyle w:val="Tekstopmerking"/>
              <w:spacing w:before="120" w:after="120"/>
              <w:rPr>
                <w:rFonts w:ascii="Verdana" w:hAnsi="Verdana" w:cs="Calibri"/>
                <w:sz w:val="16"/>
                <w:szCs w:val="16"/>
                <w:highlight w:val="yellow"/>
                <w:lang w:val="en-US"/>
              </w:rPr>
            </w:pPr>
          </w:p>
        </w:tc>
        <w:tc>
          <w:tcPr>
            <w:tcW w:w="1275" w:type="dxa"/>
            <w:shd w:val="clear" w:color="auto" w:fill="auto"/>
          </w:tcPr>
          <w:p w14:paraId="33AC1315" w14:textId="77777777" w:rsidR="00C46C59" w:rsidRPr="00C46C59" w:rsidRDefault="00C46C59" w:rsidP="00C927E7">
            <w:pPr>
              <w:spacing w:before="120" w:after="120"/>
              <w:rPr>
                <w:rFonts w:ascii="Verdana" w:hAnsi="Verdana" w:cs="Calibri"/>
                <w:sz w:val="16"/>
                <w:szCs w:val="16"/>
                <w:highlight w:val="yellow"/>
                <w:lang w:val="en-US"/>
              </w:rPr>
            </w:pPr>
          </w:p>
        </w:tc>
        <w:tc>
          <w:tcPr>
            <w:tcW w:w="2410" w:type="dxa"/>
            <w:shd w:val="clear" w:color="auto" w:fill="auto"/>
          </w:tcPr>
          <w:p w14:paraId="6B64D528" w14:textId="77777777" w:rsidR="00C46C59" w:rsidRPr="00C46C59" w:rsidRDefault="00C46C59" w:rsidP="00C927E7">
            <w:pPr>
              <w:spacing w:before="120" w:after="120"/>
              <w:rPr>
                <w:rFonts w:ascii="Verdana" w:hAnsi="Verdana" w:cs="Calibri"/>
                <w:sz w:val="16"/>
                <w:szCs w:val="16"/>
                <w:highlight w:val="yellow"/>
                <w:lang w:val="en-US"/>
              </w:rPr>
            </w:pPr>
          </w:p>
        </w:tc>
        <w:tc>
          <w:tcPr>
            <w:tcW w:w="1839" w:type="dxa"/>
          </w:tcPr>
          <w:p w14:paraId="16525925" w14:textId="77777777" w:rsidR="00C46C59" w:rsidRPr="00C46C59" w:rsidRDefault="00C46C59" w:rsidP="00C927E7">
            <w:pPr>
              <w:spacing w:before="120" w:after="120"/>
              <w:rPr>
                <w:rFonts w:ascii="Verdana" w:hAnsi="Verdana" w:cs="Calibri"/>
                <w:sz w:val="16"/>
                <w:szCs w:val="16"/>
                <w:highlight w:val="yellow"/>
                <w:lang w:val="en-US"/>
              </w:rPr>
            </w:pPr>
          </w:p>
        </w:tc>
      </w:tr>
      <w:tr w:rsidR="00C46C59" w:rsidRPr="006A5AD0" w14:paraId="7EB467E4" w14:textId="77777777" w:rsidTr="00D72C77">
        <w:trPr>
          <w:trHeight w:val="432"/>
          <w:jc w:val="center"/>
        </w:trPr>
        <w:tc>
          <w:tcPr>
            <w:tcW w:w="1538" w:type="dxa"/>
            <w:shd w:val="clear" w:color="auto" w:fill="auto"/>
          </w:tcPr>
          <w:p w14:paraId="35D1DABC" w14:textId="77777777" w:rsidR="00C46C59" w:rsidRPr="00C46C59" w:rsidRDefault="00C46C59" w:rsidP="00C927E7">
            <w:pPr>
              <w:spacing w:before="120" w:after="120"/>
              <w:rPr>
                <w:rFonts w:ascii="Verdana" w:hAnsi="Verdana" w:cs="Calibri"/>
                <w:sz w:val="16"/>
                <w:szCs w:val="16"/>
                <w:highlight w:val="yellow"/>
                <w:lang w:val="en-US"/>
              </w:rPr>
            </w:pPr>
          </w:p>
        </w:tc>
        <w:tc>
          <w:tcPr>
            <w:tcW w:w="3303" w:type="dxa"/>
            <w:shd w:val="clear" w:color="auto" w:fill="auto"/>
          </w:tcPr>
          <w:p w14:paraId="4EC12255" w14:textId="57842BC1" w:rsidR="00C46C59" w:rsidRPr="00C46C59" w:rsidRDefault="00C46C59" w:rsidP="00336852">
            <w:pPr>
              <w:pStyle w:val="Tekstopmerking"/>
              <w:spacing w:before="120" w:after="120"/>
              <w:rPr>
                <w:rFonts w:ascii="Verdana" w:hAnsi="Verdana" w:cs="Calibri"/>
                <w:sz w:val="16"/>
                <w:szCs w:val="16"/>
                <w:highlight w:val="yellow"/>
                <w:lang w:val="en-US"/>
              </w:rPr>
            </w:pPr>
          </w:p>
        </w:tc>
        <w:tc>
          <w:tcPr>
            <w:tcW w:w="1275" w:type="dxa"/>
            <w:shd w:val="clear" w:color="auto" w:fill="auto"/>
          </w:tcPr>
          <w:p w14:paraId="624EEE05" w14:textId="77777777" w:rsidR="00C46C59" w:rsidRPr="00C46C59" w:rsidRDefault="00C46C59" w:rsidP="00C927E7">
            <w:pPr>
              <w:spacing w:before="120" w:after="120"/>
              <w:rPr>
                <w:rFonts w:ascii="Verdana" w:hAnsi="Verdana" w:cs="Calibri"/>
                <w:sz w:val="16"/>
                <w:szCs w:val="16"/>
                <w:highlight w:val="yellow"/>
                <w:lang w:val="en-US"/>
              </w:rPr>
            </w:pPr>
          </w:p>
        </w:tc>
        <w:tc>
          <w:tcPr>
            <w:tcW w:w="2410" w:type="dxa"/>
            <w:shd w:val="clear" w:color="auto" w:fill="auto"/>
          </w:tcPr>
          <w:p w14:paraId="090E192D" w14:textId="77777777" w:rsidR="00C46C59" w:rsidRPr="00C46C59" w:rsidRDefault="00C46C59" w:rsidP="00C927E7">
            <w:pPr>
              <w:spacing w:before="120" w:after="120"/>
              <w:rPr>
                <w:rFonts w:ascii="Verdana" w:hAnsi="Verdana" w:cs="Calibri"/>
                <w:sz w:val="16"/>
                <w:szCs w:val="16"/>
                <w:highlight w:val="yellow"/>
                <w:lang w:val="en-US"/>
              </w:rPr>
            </w:pPr>
          </w:p>
        </w:tc>
        <w:tc>
          <w:tcPr>
            <w:tcW w:w="1839" w:type="dxa"/>
          </w:tcPr>
          <w:p w14:paraId="7CE88146" w14:textId="77777777" w:rsidR="00C46C59" w:rsidRPr="00C46C59" w:rsidRDefault="00C46C59" w:rsidP="00C927E7">
            <w:pPr>
              <w:spacing w:before="120" w:after="120"/>
              <w:rPr>
                <w:rFonts w:ascii="Verdana" w:hAnsi="Verdana" w:cs="Calibri"/>
                <w:sz w:val="16"/>
                <w:szCs w:val="16"/>
                <w:highlight w:val="yellow"/>
                <w:lang w:val="en-US"/>
              </w:rPr>
            </w:pPr>
          </w:p>
        </w:tc>
      </w:tr>
      <w:tr w:rsidR="00C46C59" w:rsidRPr="006A5AD0" w14:paraId="40D09676" w14:textId="77777777" w:rsidTr="00D72C77">
        <w:trPr>
          <w:trHeight w:val="432"/>
          <w:jc w:val="center"/>
        </w:trPr>
        <w:tc>
          <w:tcPr>
            <w:tcW w:w="1538" w:type="dxa"/>
            <w:shd w:val="clear" w:color="auto" w:fill="auto"/>
          </w:tcPr>
          <w:p w14:paraId="72D13ABE" w14:textId="77777777" w:rsidR="00C46C59" w:rsidRPr="00C46C59" w:rsidRDefault="00C46C59" w:rsidP="00C927E7">
            <w:pPr>
              <w:spacing w:before="120" w:after="120"/>
              <w:rPr>
                <w:rFonts w:ascii="Verdana" w:hAnsi="Verdana" w:cs="Calibri"/>
                <w:sz w:val="16"/>
                <w:szCs w:val="16"/>
                <w:highlight w:val="yellow"/>
                <w:lang w:val="en-US"/>
              </w:rPr>
            </w:pPr>
          </w:p>
        </w:tc>
        <w:tc>
          <w:tcPr>
            <w:tcW w:w="3303" w:type="dxa"/>
            <w:shd w:val="clear" w:color="auto" w:fill="auto"/>
          </w:tcPr>
          <w:p w14:paraId="5FC792F1" w14:textId="581F91F8" w:rsidR="00C46C59" w:rsidRPr="00C46C59" w:rsidRDefault="00C46C59" w:rsidP="00336852">
            <w:pPr>
              <w:pStyle w:val="Tekstopmerking"/>
              <w:spacing w:before="120" w:after="120"/>
              <w:rPr>
                <w:rFonts w:ascii="Verdana" w:hAnsi="Verdana" w:cs="Calibri"/>
                <w:sz w:val="16"/>
                <w:szCs w:val="16"/>
                <w:highlight w:val="yellow"/>
                <w:lang w:val="en-US"/>
              </w:rPr>
            </w:pPr>
          </w:p>
        </w:tc>
        <w:tc>
          <w:tcPr>
            <w:tcW w:w="1275" w:type="dxa"/>
            <w:shd w:val="clear" w:color="auto" w:fill="auto"/>
          </w:tcPr>
          <w:p w14:paraId="065D1493" w14:textId="77777777" w:rsidR="00C46C59" w:rsidRPr="00C46C59" w:rsidRDefault="00C46C59" w:rsidP="00C927E7">
            <w:pPr>
              <w:spacing w:before="120" w:after="120"/>
              <w:rPr>
                <w:rFonts w:ascii="Verdana" w:hAnsi="Verdana" w:cs="Calibri"/>
                <w:sz w:val="16"/>
                <w:szCs w:val="16"/>
                <w:highlight w:val="yellow"/>
                <w:lang w:val="en-US"/>
              </w:rPr>
            </w:pPr>
          </w:p>
        </w:tc>
        <w:tc>
          <w:tcPr>
            <w:tcW w:w="2410" w:type="dxa"/>
            <w:shd w:val="clear" w:color="auto" w:fill="auto"/>
          </w:tcPr>
          <w:p w14:paraId="3BEB09E5" w14:textId="77777777" w:rsidR="00C46C59" w:rsidRPr="00C46C59" w:rsidRDefault="00C46C59" w:rsidP="00C927E7">
            <w:pPr>
              <w:spacing w:before="120" w:after="120"/>
              <w:rPr>
                <w:rFonts w:ascii="Verdana" w:hAnsi="Verdana" w:cs="Calibri"/>
                <w:sz w:val="16"/>
                <w:szCs w:val="16"/>
                <w:highlight w:val="yellow"/>
                <w:lang w:val="en-US"/>
              </w:rPr>
            </w:pPr>
          </w:p>
        </w:tc>
        <w:tc>
          <w:tcPr>
            <w:tcW w:w="1839" w:type="dxa"/>
          </w:tcPr>
          <w:p w14:paraId="42E75C66" w14:textId="77777777" w:rsidR="00C46C59" w:rsidRPr="00C46C59" w:rsidRDefault="00C46C59" w:rsidP="00C927E7">
            <w:pPr>
              <w:spacing w:before="120" w:after="120"/>
              <w:rPr>
                <w:rFonts w:ascii="Verdana" w:hAnsi="Verdana" w:cs="Calibri"/>
                <w:sz w:val="16"/>
                <w:szCs w:val="16"/>
                <w:highlight w:val="yellow"/>
                <w:lang w:val="en-US"/>
              </w:rPr>
            </w:pPr>
          </w:p>
        </w:tc>
      </w:tr>
      <w:tr w:rsidR="00C46C59" w:rsidRPr="006A5AD0" w14:paraId="7E0A303C" w14:textId="77777777" w:rsidTr="00D72C77">
        <w:trPr>
          <w:trHeight w:val="432"/>
          <w:jc w:val="center"/>
        </w:trPr>
        <w:tc>
          <w:tcPr>
            <w:tcW w:w="1538" w:type="dxa"/>
            <w:shd w:val="clear" w:color="auto" w:fill="auto"/>
          </w:tcPr>
          <w:p w14:paraId="4875330C" w14:textId="77777777" w:rsidR="00C46C59" w:rsidRPr="00C46C59" w:rsidRDefault="00C46C59" w:rsidP="00C927E7">
            <w:pPr>
              <w:spacing w:before="120" w:after="120"/>
              <w:rPr>
                <w:rFonts w:ascii="Verdana" w:hAnsi="Verdana" w:cs="Calibri"/>
                <w:sz w:val="16"/>
                <w:szCs w:val="16"/>
                <w:highlight w:val="yellow"/>
                <w:lang w:val="en-US"/>
              </w:rPr>
            </w:pPr>
          </w:p>
        </w:tc>
        <w:tc>
          <w:tcPr>
            <w:tcW w:w="3303" w:type="dxa"/>
            <w:shd w:val="clear" w:color="auto" w:fill="auto"/>
          </w:tcPr>
          <w:p w14:paraId="53342E65" w14:textId="77777777" w:rsidR="00C46C59" w:rsidRPr="00C46C59" w:rsidRDefault="00C46C59" w:rsidP="00336852">
            <w:pPr>
              <w:pStyle w:val="Tekstopmerking"/>
              <w:spacing w:before="120" w:after="120"/>
              <w:rPr>
                <w:rFonts w:ascii="Verdana" w:hAnsi="Verdana" w:cs="Calibri"/>
                <w:sz w:val="16"/>
                <w:szCs w:val="16"/>
                <w:highlight w:val="yellow"/>
                <w:lang w:val="en-US"/>
              </w:rPr>
            </w:pPr>
          </w:p>
        </w:tc>
        <w:tc>
          <w:tcPr>
            <w:tcW w:w="1275" w:type="dxa"/>
            <w:shd w:val="clear" w:color="auto" w:fill="auto"/>
          </w:tcPr>
          <w:p w14:paraId="13E4CD22" w14:textId="77777777" w:rsidR="00C46C59" w:rsidRPr="00C46C59" w:rsidRDefault="00C46C59" w:rsidP="00C927E7">
            <w:pPr>
              <w:spacing w:before="120" w:after="120"/>
              <w:rPr>
                <w:rFonts w:ascii="Verdana" w:hAnsi="Verdana" w:cs="Calibri"/>
                <w:sz w:val="16"/>
                <w:szCs w:val="16"/>
                <w:highlight w:val="yellow"/>
                <w:lang w:val="en-US"/>
              </w:rPr>
            </w:pPr>
          </w:p>
        </w:tc>
        <w:tc>
          <w:tcPr>
            <w:tcW w:w="2410" w:type="dxa"/>
            <w:shd w:val="clear" w:color="auto" w:fill="auto"/>
          </w:tcPr>
          <w:p w14:paraId="4B9E4F2B" w14:textId="77777777" w:rsidR="00C46C59" w:rsidRPr="00C46C59" w:rsidRDefault="00C46C59" w:rsidP="00C927E7">
            <w:pPr>
              <w:spacing w:before="120" w:after="120"/>
              <w:rPr>
                <w:rFonts w:ascii="Verdana" w:hAnsi="Verdana" w:cs="Calibri"/>
                <w:sz w:val="16"/>
                <w:szCs w:val="16"/>
                <w:highlight w:val="yellow"/>
                <w:lang w:val="en-US"/>
              </w:rPr>
            </w:pPr>
          </w:p>
        </w:tc>
        <w:tc>
          <w:tcPr>
            <w:tcW w:w="1839" w:type="dxa"/>
          </w:tcPr>
          <w:p w14:paraId="134FF8D8" w14:textId="77777777" w:rsidR="00C46C59" w:rsidRPr="00C46C59" w:rsidRDefault="00C46C59" w:rsidP="00C927E7">
            <w:pPr>
              <w:spacing w:before="120" w:after="120"/>
              <w:rPr>
                <w:rFonts w:ascii="Verdana" w:hAnsi="Verdana" w:cs="Calibri"/>
                <w:sz w:val="16"/>
                <w:szCs w:val="16"/>
                <w:highlight w:val="yellow"/>
                <w:lang w:val="en-US"/>
              </w:rPr>
            </w:pPr>
          </w:p>
        </w:tc>
      </w:tr>
      <w:tr w:rsidR="00C46C59" w:rsidRPr="006A5AD0" w14:paraId="2387943E" w14:textId="77777777" w:rsidTr="00D72C77">
        <w:trPr>
          <w:trHeight w:val="432"/>
          <w:jc w:val="center"/>
        </w:trPr>
        <w:tc>
          <w:tcPr>
            <w:tcW w:w="1538" w:type="dxa"/>
            <w:shd w:val="clear" w:color="auto" w:fill="auto"/>
          </w:tcPr>
          <w:p w14:paraId="6CCC430C" w14:textId="77777777" w:rsidR="00C46C59" w:rsidRDefault="00C46C59" w:rsidP="00C927E7">
            <w:pPr>
              <w:spacing w:before="120" w:after="120"/>
              <w:rPr>
                <w:rFonts w:ascii="Verdana" w:hAnsi="Verdana" w:cs="Calibri"/>
                <w:sz w:val="16"/>
                <w:szCs w:val="16"/>
                <w:lang w:val="en-US"/>
              </w:rPr>
            </w:pPr>
          </w:p>
        </w:tc>
        <w:tc>
          <w:tcPr>
            <w:tcW w:w="3303" w:type="dxa"/>
            <w:shd w:val="clear" w:color="auto" w:fill="auto"/>
          </w:tcPr>
          <w:p w14:paraId="73351AA4" w14:textId="77777777" w:rsidR="00C46C59" w:rsidRDefault="00C46C59" w:rsidP="00336852">
            <w:pPr>
              <w:pStyle w:val="Tekstopmerking"/>
              <w:spacing w:before="120" w:after="120"/>
              <w:rPr>
                <w:rFonts w:ascii="Verdana" w:hAnsi="Verdana" w:cs="Calibri"/>
                <w:sz w:val="16"/>
                <w:szCs w:val="16"/>
                <w:lang w:val="en-US"/>
              </w:rPr>
            </w:pPr>
          </w:p>
        </w:tc>
        <w:tc>
          <w:tcPr>
            <w:tcW w:w="1275" w:type="dxa"/>
            <w:shd w:val="clear" w:color="auto" w:fill="auto"/>
          </w:tcPr>
          <w:p w14:paraId="574C0C5F" w14:textId="77777777" w:rsidR="00C46C59" w:rsidRDefault="00C46C59" w:rsidP="00C927E7">
            <w:pPr>
              <w:spacing w:before="120" w:after="120"/>
              <w:rPr>
                <w:rFonts w:ascii="Verdana" w:hAnsi="Verdana" w:cs="Calibri"/>
                <w:sz w:val="16"/>
                <w:szCs w:val="16"/>
                <w:lang w:val="en-US"/>
              </w:rPr>
            </w:pPr>
          </w:p>
        </w:tc>
        <w:tc>
          <w:tcPr>
            <w:tcW w:w="2410" w:type="dxa"/>
            <w:shd w:val="clear" w:color="auto" w:fill="auto"/>
          </w:tcPr>
          <w:p w14:paraId="1B839006" w14:textId="77777777" w:rsidR="00C46C59" w:rsidRDefault="00C46C59" w:rsidP="00C927E7">
            <w:pPr>
              <w:spacing w:before="120" w:after="120"/>
              <w:rPr>
                <w:rFonts w:ascii="Verdana" w:hAnsi="Verdana" w:cs="Calibri"/>
                <w:sz w:val="16"/>
                <w:szCs w:val="16"/>
                <w:lang w:val="en-US"/>
              </w:rPr>
            </w:pPr>
          </w:p>
        </w:tc>
        <w:tc>
          <w:tcPr>
            <w:tcW w:w="1839" w:type="dxa"/>
          </w:tcPr>
          <w:p w14:paraId="21390528" w14:textId="77777777" w:rsidR="00C46C59" w:rsidRDefault="00C46C59" w:rsidP="00C927E7">
            <w:pPr>
              <w:spacing w:before="120" w:after="120"/>
              <w:rPr>
                <w:rFonts w:ascii="Verdana" w:hAnsi="Verdana" w:cs="Calibri"/>
                <w:sz w:val="16"/>
                <w:szCs w:val="16"/>
                <w:lang w:val="en-US"/>
              </w:rPr>
            </w:pPr>
          </w:p>
        </w:tc>
      </w:tr>
    </w:tbl>
    <w:p w14:paraId="7ECC7AC5" w14:textId="77777777"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lastRenderedPageBreak/>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C409E" w:rsidRPr="006A5AD0" w14:paraId="5291228E" w14:textId="77777777" w:rsidTr="00964C60">
        <w:trPr>
          <w:jc w:val="center"/>
        </w:trPr>
        <w:tc>
          <w:tcPr>
            <w:tcW w:w="10046" w:type="dxa"/>
            <w:shd w:val="clear" w:color="auto" w:fill="FFFFFF"/>
          </w:tcPr>
          <w:p w14:paraId="058ECE68" w14:textId="77777777" w:rsidR="00B256DE" w:rsidRPr="00BF5275" w:rsidRDefault="00B256DE" w:rsidP="002E7A66">
            <w:pPr>
              <w:shd w:val="clear" w:color="auto" w:fill="FFFFFF"/>
              <w:spacing w:before="120" w:after="120"/>
              <w:rPr>
                <w:rFonts w:ascii="Verdana" w:hAnsi="Verdana" w:cs="Calibri"/>
                <w:i/>
                <w:sz w:val="16"/>
                <w:szCs w:val="16"/>
                <w:lang w:val="en-GB"/>
              </w:rPr>
            </w:pPr>
            <w:r w:rsidRPr="007772C8">
              <w:rPr>
                <w:rFonts w:ascii="Verdana" w:hAnsi="Verdana" w:cs="Calibri"/>
                <w:i/>
                <w:sz w:val="16"/>
                <w:szCs w:val="16"/>
                <w:lang w:val="en-GB"/>
              </w:rPr>
              <w:t xml:space="preserve">Please, specify or provide a </w:t>
            </w:r>
            <w:r w:rsidR="00A172B3" w:rsidRPr="007772C8">
              <w:rPr>
                <w:rFonts w:ascii="Verdana" w:hAnsi="Verdana" w:cs="Calibri"/>
                <w:i/>
                <w:sz w:val="16"/>
                <w:szCs w:val="16"/>
                <w:lang w:val="en-GB"/>
              </w:rPr>
              <w:t>web link</w:t>
            </w:r>
            <w:r w:rsidRPr="007772C8">
              <w:rPr>
                <w:rFonts w:ascii="Verdana" w:hAnsi="Verdana" w:cs="Calibri"/>
                <w:i/>
                <w:sz w:val="16"/>
                <w:szCs w:val="16"/>
                <w:lang w:val="en-GB"/>
              </w:rPr>
              <w:t xml:space="preserve"> to the relevant information.</w:t>
            </w:r>
          </w:p>
        </w:tc>
      </w:tr>
    </w:tbl>
    <w:p w14:paraId="24E772F6" w14:textId="77777777" w:rsidR="00EE7635" w:rsidRPr="00DC409E" w:rsidRDefault="00EE7635" w:rsidP="003C6759">
      <w:pPr>
        <w:spacing w:before="60" w:after="120"/>
        <w:rPr>
          <w:rFonts w:ascii="Verdana" w:hAnsi="Verdana" w:cs="Calibri"/>
          <w:b/>
          <w:color w:val="002060"/>
          <w:sz w:val="2"/>
          <w:szCs w:val="2"/>
          <w:lang w:val="en-GB"/>
        </w:rPr>
      </w:pPr>
    </w:p>
    <w:p w14:paraId="5E3204E2" w14:textId="77777777"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DC409E" w:rsidRPr="006A5AD0" w14:paraId="5319DCFD" w14:textId="77777777" w:rsidTr="002E7A66">
        <w:trPr>
          <w:jc w:val="center"/>
        </w:trPr>
        <w:tc>
          <w:tcPr>
            <w:tcW w:w="10089" w:type="dxa"/>
            <w:shd w:val="clear" w:color="auto" w:fill="FFFFFF"/>
          </w:tcPr>
          <w:p w14:paraId="3FF230D0" w14:textId="77777777"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indnootmarkering"/>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14:paraId="494765D1" w14:textId="273D96F5" w:rsidR="00B256DE" w:rsidRPr="00DC409E" w:rsidRDefault="00B256DE" w:rsidP="00336852">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w:t>
            </w:r>
            <w:r w:rsidR="007772C8" w:rsidRPr="00BF5275">
              <w:rPr>
                <w:rFonts w:ascii="Verdana" w:hAnsi="Verdana" w:cs="Calibri"/>
                <w:sz w:val="16"/>
                <w:szCs w:val="16"/>
                <w:lang w:val="en-GB"/>
              </w:rPr>
              <w:sym w:font="Wingdings" w:char="F06F"/>
            </w:r>
            <w:r w:rsidR="007772C8">
              <w:rPr>
                <w:rFonts w:ascii="Verdana" w:hAnsi="Verdana" w:cs="Calibri"/>
                <w:sz w:val="16"/>
                <w:szCs w:val="16"/>
                <w:lang w:val="en-GB"/>
              </w:rPr>
              <w:t xml:space="preserve">   </w:t>
            </w:r>
            <w:r w:rsidR="00336852">
              <w:rPr>
                <w:rFonts w:ascii="Verdana" w:hAnsi="Verdana" w:cs="Calibri"/>
                <w:sz w:val="16"/>
                <w:szCs w:val="16"/>
                <w:lang w:val="en-GB"/>
              </w:rPr>
              <w:t xml:space="preserve"> </w:t>
            </w:r>
            <w:r w:rsidRPr="00BF5275">
              <w:rPr>
                <w:rFonts w:ascii="Verdana" w:hAnsi="Verdana" w:cs="Calibri"/>
                <w:sz w:val="16"/>
                <w:szCs w:val="16"/>
                <w:lang w:val="en-GB"/>
              </w:rPr>
              <w:t xml:space="preserve">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14:paraId="42A2EF31" w14:textId="77777777" w:rsidR="006A5AD0" w:rsidRPr="006A5AD0" w:rsidRDefault="006A5AD0" w:rsidP="0062066F">
      <w:pPr>
        <w:keepNext/>
        <w:keepLines/>
        <w:spacing w:before="240" w:after="120"/>
        <w:jc w:val="center"/>
        <w:rPr>
          <w:rFonts w:ascii="Verdana" w:hAnsi="Verdana" w:cs="Calibri"/>
          <w:b/>
          <w:color w:val="002060"/>
          <w:lang w:val="en-US"/>
        </w:rPr>
      </w:pPr>
      <w:bookmarkStart w:id="2" w:name="_GoBack"/>
    </w:p>
    <w:p w14:paraId="67CA2A18" w14:textId="57BA2928" w:rsidR="006A5AD0" w:rsidRDefault="006A5AD0" w:rsidP="006A5AD0">
      <w:pPr>
        <w:keepNext/>
        <w:keepLines/>
        <w:tabs>
          <w:tab w:val="left" w:pos="4133"/>
        </w:tabs>
        <w:spacing w:before="240" w:after="120"/>
        <w:rPr>
          <w:rFonts w:ascii="Verdana" w:hAnsi="Verdana" w:cs="Calibri"/>
          <w:b/>
          <w:color w:val="002060"/>
          <w:lang w:val="en-GB"/>
        </w:rPr>
      </w:pPr>
      <w:r>
        <w:rPr>
          <w:rFonts w:ascii="Verdana" w:hAnsi="Verdana" w:cs="Calibri"/>
          <w:b/>
          <w:color w:val="002060"/>
          <w:lang w:val="en-GB"/>
        </w:rPr>
        <w:tab/>
        <w:t>Compare your courses</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252"/>
        <w:gridCol w:w="3402"/>
        <w:gridCol w:w="1721"/>
      </w:tblGrid>
      <w:tr w:rsidR="006A5AD0" w:rsidRPr="006A5AD0" w14:paraId="471E2402" w14:textId="77777777" w:rsidTr="006A5AD0">
        <w:trPr>
          <w:jc w:val="center"/>
        </w:trPr>
        <w:tc>
          <w:tcPr>
            <w:tcW w:w="1497" w:type="dxa"/>
            <w:shd w:val="clear" w:color="auto" w:fill="A6A6A6"/>
          </w:tcPr>
          <w:p w14:paraId="51BDBCE0" w14:textId="74D5172F" w:rsidR="006A5AD0" w:rsidRPr="00764333" w:rsidRDefault="006A5AD0" w:rsidP="007A54E1">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 xml:space="preserve"> at home institution</w:t>
            </w:r>
          </w:p>
        </w:tc>
        <w:tc>
          <w:tcPr>
            <w:tcW w:w="3208" w:type="dxa"/>
            <w:shd w:val="clear" w:color="auto" w:fill="A6A6A6"/>
          </w:tcPr>
          <w:p w14:paraId="7703B543" w14:textId="67B324B0" w:rsidR="006A5AD0" w:rsidRPr="00764333" w:rsidRDefault="006A5AD0" w:rsidP="006A5AD0">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 xml:space="preserve">Component title (as indicated in the course catalogue) at the </w:t>
            </w:r>
            <w:r>
              <w:rPr>
                <w:rFonts w:ascii="Verdana" w:hAnsi="Verdana" w:cs="Calibri"/>
                <w:b/>
                <w:color w:val="FFFFFF"/>
                <w:sz w:val="16"/>
                <w:szCs w:val="16"/>
                <w:lang w:val="en-GB"/>
              </w:rPr>
              <w:t>home</w:t>
            </w:r>
            <w:r w:rsidRPr="00764333">
              <w:rPr>
                <w:rFonts w:ascii="Verdana" w:hAnsi="Verdana" w:cs="Calibri"/>
                <w:b/>
                <w:color w:val="FFFFFF"/>
                <w:sz w:val="16"/>
                <w:szCs w:val="16"/>
                <w:lang w:val="en-GB"/>
              </w:rPr>
              <w:t xml:space="preserve"> institution</w:t>
            </w:r>
          </w:p>
        </w:tc>
        <w:tc>
          <w:tcPr>
            <w:tcW w:w="252" w:type="dxa"/>
            <w:shd w:val="clear" w:color="auto" w:fill="A6A6A6"/>
          </w:tcPr>
          <w:p w14:paraId="644DCE03" w14:textId="030841D8" w:rsidR="006A5AD0" w:rsidRPr="00764333" w:rsidRDefault="006A5AD0" w:rsidP="007A54E1">
            <w:pPr>
              <w:spacing w:before="120" w:after="0"/>
              <w:rPr>
                <w:rFonts w:ascii="Verdana" w:hAnsi="Verdana" w:cs="Calibri"/>
                <w:b/>
                <w:color w:val="FFFFFF"/>
                <w:sz w:val="16"/>
                <w:szCs w:val="16"/>
                <w:lang w:val="en-GB"/>
              </w:rPr>
            </w:pPr>
          </w:p>
        </w:tc>
        <w:tc>
          <w:tcPr>
            <w:tcW w:w="3402" w:type="dxa"/>
            <w:shd w:val="clear" w:color="auto" w:fill="A6A6A6"/>
          </w:tcPr>
          <w:p w14:paraId="17E540E7" w14:textId="0940F84B" w:rsidR="006A5AD0" w:rsidRPr="00764333" w:rsidRDefault="006A5AD0" w:rsidP="007A54E1">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721" w:type="dxa"/>
            <w:shd w:val="clear" w:color="auto" w:fill="A6A6A6"/>
          </w:tcPr>
          <w:p w14:paraId="50F7A267" w14:textId="2929AFBF" w:rsidR="006A5AD0" w:rsidRPr="00764333" w:rsidRDefault="006A5AD0" w:rsidP="007A54E1">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r>
              <w:rPr>
                <w:rFonts w:ascii="Verdana" w:hAnsi="Verdana" w:cs="Calibri"/>
                <w:b/>
                <w:color w:val="FFFFFF"/>
                <w:sz w:val="16"/>
                <w:szCs w:val="16"/>
                <w:lang w:val="en-GB"/>
              </w:rPr>
              <w:t xml:space="preserve"> at receiving institution</w:t>
            </w:r>
          </w:p>
        </w:tc>
      </w:tr>
      <w:tr w:rsidR="006A5AD0" w:rsidRPr="006A5AD0" w14:paraId="52839B3C" w14:textId="77777777" w:rsidTr="006A5AD0">
        <w:trPr>
          <w:trHeight w:val="432"/>
          <w:jc w:val="center"/>
        </w:trPr>
        <w:tc>
          <w:tcPr>
            <w:tcW w:w="1497" w:type="dxa"/>
            <w:shd w:val="clear" w:color="auto" w:fill="auto"/>
          </w:tcPr>
          <w:p w14:paraId="6A582B5A" w14:textId="77777777" w:rsidR="006A5AD0" w:rsidRPr="005F5FB6" w:rsidRDefault="006A5AD0" w:rsidP="007A54E1">
            <w:pPr>
              <w:spacing w:before="120" w:after="120"/>
              <w:rPr>
                <w:rFonts w:ascii="Verdana" w:hAnsi="Verdana" w:cs="Calibri"/>
                <w:sz w:val="16"/>
                <w:szCs w:val="16"/>
                <w:lang w:val="en-US"/>
              </w:rPr>
            </w:pPr>
          </w:p>
        </w:tc>
        <w:tc>
          <w:tcPr>
            <w:tcW w:w="3208" w:type="dxa"/>
            <w:shd w:val="clear" w:color="auto" w:fill="auto"/>
          </w:tcPr>
          <w:p w14:paraId="5384189A" w14:textId="77777777" w:rsidR="006A5AD0" w:rsidRPr="005F5FB6" w:rsidRDefault="006A5AD0" w:rsidP="007A54E1">
            <w:pPr>
              <w:pStyle w:val="Tekstopmerking"/>
              <w:spacing w:before="120" w:after="120"/>
              <w:rPr>
                <w:rFonts w:ascii="Verdana" w:hAnsi="Verdana" w:cs="Calibri"/>
                <w:sz w:val="16"/>
                <w:szCs w:val="16"/>
                <w:lang w:val="en-US"/>
              </w:rPr>
            </w:pPr>
          </w:p>
        </w:tc>
        <w:tc>
          <w:tcPr>
            <w:tcW w:w="252" w:type="dxa"/>
            <w:shd w:val="clear" w:color="auto" w:fill="auto"/>
          </w:tcPr>
          <w:p w14:paraId="0DB09DEC" w14:textId="77777777" w:rsidR="006A5AD0" w:rsidRPr="005F5FB6" w:rsidRDefault="006A5AD0" w:rsidP="007A54E1">
            <w:pPr>
              <w:spacing w:before="120" w:after="120"/>
              <w:rPr>
                <w:rFonts w:ascii="Verdana" w:hAnsi="Verdana" w:cs="Calibri"/>
                <w:sz w:val="16"/>
                <w:szCs w:val="16"/>
                <w:lang w:val="en-US"/>
              </w:rPr>
            </w:pPr>
          </w:p>
        </w:tc>
        <w:tc>
          <w:tcPr>
            <w:tcW w:w="3402" w:type="dxa"/>
            <w:shd w:val="clear" w:color="auto" w:fill="auto"/>
          </w:tcPr>
          <w:p w14:paraId="4BA70F45" w14:textId="77777777" w:rsidR="006A5AD0" w:rsidRPr="005F5FB6" w:rsidRDefault="006A5AD0" w:rsidP="007A54E1">
            <w:pPr>
              <w:spacing w:before="120" w:after="120"/>
              <w:rPr>
                <w:rFonts w:ascii="Verdana" w:hAnsi="Verdana" w:cs="Calibri"/>
                <w:sz w:val="16"/>
                <w:szCs w:val="16"/>
                <w:lang w:val="en-US"/>
              </w:rPr>
            </w:pPr>
          </w:p>
        </w:tc>
        <w:tc>
          <w:tcPr>
            <w:tcW w:w="1721" w:type="dxa"/>
          </w:tcPr>
          <w:p w14:paraId="6301AE2B" w14:textId="77777777" w:rsidR="006A5AD0" w:rsidRPr="005F5FB6" w:rsidRDefault="006A5AD0" w:rsidP="007A54E1">
            <w:pPr>
              <w:spacing w:before="120" w:after="120"/>
              <w:rPr>
                <w:rFonts w:ascii="Verdana" w:hAnsi="Verdana" w:cs="Calibri"/>
                <w:sz w:val="16"/>
                <w:szCs w:val="16"/>
                <w:lang w:val="en-US"/>
              </w:rPr>
            </w:pPr>
          </w:p>
        </w:tc>
      </w:tr>
      <w:tr w:rsidR="006A5AD0" w:rsidRPr="006A5AD0" w14:paraId="420AC1E7" w14:textId="77777777" w:rsidTr="006A5AD0">
        <w:trPr>
          <w:trHeight w:val="432"/>
          <w:jc w:val="center"/>
        </w:trPr>
        <w:tc>
          <w:tcPr>
            <w:tcW w:w="1497" w:type="dxa"/>
            <w:shd w:val="clear" w:color="auto" w:fill="auto"/>
          </w:tcPr>
          <w:p w14:paraId="1DE7310E" w14:textId="77777777" w:rsidR="006A5AD0" w:rsidRPr="00C46C59" w:rsidRDefault="006A5AD0" w:rsidP="007A54E1">
            <w:pPr>
              <w:spacing w:before="120" w:after="120"/>
              <w:rPr>
                <w:rFonts w:ascii="Verdana" w:hAnsi="Verdana" w:cs="Calibri"/>
                <w:sz w:val="16"/>
                <w:szCs w:val="16"/>
                <w:highlight w:val="yellow"/>
                <w:lang w:val="en-US"/>
              </w:rPr>
            </w:pPr>
          </w:p>
        </w:tc>
        <w:tc>
          <w:tcPr>
            <w:tcW w:w="3208" w:type="dxa"/>
            <w:shd w:val="clear" w:color="auto" w:fill="auto"/>
          </w:tcPr>
          <w:p w14:paraId="49519AE9" w14:textId="77777777" w:rsidR="006A5AD0" w:rsidRPr="00C46C59" w:rsidRDefault="006A5AD0" w:rsidP="007A54E1">
            <w:pPr>
              <w:pStyle w:val="Tekstopmerking"/>
              <w:spacing w:before="120" w:after="120"/>
              <w:rPr>
                <w:rFonts w:ascii="Verdana" w:hAnsi="Verdana" w:cs="Calibri"/>
                <w:sz w:val="16"/>
                <w:szCs w:val="16"/>
                <w:highlight w:val="yellow"/>
                <w:lang w:val="en-US"/>
              </w:rPr>
            </w:pPr>
          </w:p>
        </w:tc>
        <w:tc>
          <w:tcPr>
            <w:tcW w:w="252" w:type="dxa"/>
            <w:shd w:val="clear" w:color="auto" w:fill="auto"/>
          </w:tcPr>
          <w:p w14:paraId="5AB0B8A8" w14:textId="77777777" w:rsidR="006A5AD0" w:rsidRPr="00C46C59" w:rsidRDefault="006A5AD0" w:rsidP="007A54E1">
            <w:pPr>
              <w:spacing w:before="120" w:after="120"/>
              <w:rPr>
                <w:rFonts w:ascii="Verdana" w:hAnsi="Verdana" w:cs="Calibri"/>
                <w:sz w:val="16"/>
                <w:szCs w:val="16"/>
                <w:highlight w:val="yellow"/>
                <w:lang w:val="en-US"/>
              </w:rPr>
            </w:pPr>
          </w:p>
        </w:tc>
        <w:tc>
          <w:tcPr>
            <w:tcW w:w="3402" w:type="dxa"/>
            <w:shd w:val="clear" w:color="auto" w:fill="auto"/>
          </w:tcPr>
          <w:p w14:paraId="48A8E0F8" w14:textId="77777777" w:rsidR="006A5AD0" w:rsidRPr="00C46C59" w:rsidRDefault="006A5AD0" w:rsidP="007A54E1">
            <w:pPr>
              <w:spacing w:before="120" w:after="120"/>
              <w:rPr>
                <w:rFonts w:ascii="Verdana" w:hAnsi="Verdana" w:cs="Calibri"/>
                <w:sz w:val="16"/>
                <w:szCs w:val="16"/>
                <w:highlight w:val="yellow"/>
                <w:lang w:val="en-US"/>
              </w:rPr>
            </w:pPr>
          </w:p>
        </w:tc>
        <w:tc>
          <w:tcPr>
            <w:tcW w:w="1721" w:type="dxa"/>
          </w:tcPr>
          <w:p w14:paraId="11CB5F11" w14:textId="77777777" w:rsidR="006A5AD0" w:rsidRPr="00C46C59" w:rsidRDefault="006A5AD0" w:rsidP="007A54E1">
            <w:pPr>
              <w:spacing w:before="120" w:after="120"/>
              <w:rPr>
                <w:rFonts w:ascii="Verdana" w:hAnsi="Verdana" w:cs="Calibri"/>
                <w:sz w:val="16"/>
                <w:szCs w:val="16"/>
                <w:highlight w:val="yellow"/>
                <w:lang w:val="en-US"/>
              </w:rPr>
            </w:pPr>
          </w:p>
        </w:tc>
      </w:tr>
      <w:tr w:rsidR="006A5AD0" w:rsidRPr="006A5AD0" w14:paraId="42FB3902" w14:textId="77777777" w:rsidTr="006A5AD0">
        <w:trPr>
          <w:trHeight w:val="432"/>
          <w:jc w:val="center"/>
        </w:trPr>
        <w:tc>
          <w:tcPr>
            <w:tcW w:w="1497" w:type="dxa"/>
            <w:shd w:val="clear" w:color="auto" w:fill="auto"/>
          </w:tcPr>
          <w:p w14:paraId="31BD93A2" w14:textId="77777777" w:rsidR="006A5AD0" w:rsidRPr="00C46C59" w:rsidRDefault="006A5AD0" w:rsidP="007A54E1">
            <w:pPr>
              <w:spacing w:before="120" w:after="120"/>
              <w:rPr>
                <w:rFonts w:ascii="Verdana" w:hAnsi="Verdana" w:cs="Calibri"/>
                <w:sz w:val="16"/>
                <w:szCs w:val="16"/>
                <w:highlight w:val="yellow"/>
                <w:lang w:val="en-US"/>
              </w:rPr>
            </w:pPr>
          </w:p>
        </w:tc>
        <w:tc>
          <w:tcPr>
            <w:tcW w:w="3208" w:type="dxa"/>
            <w:shd w:val="clear" w:color="auto" w:fill="auto"/>
          </w:tcPr>
          <w:p w14:paraId="50D58A16" w14:textId="77777777" w:rsidR="006A5AD0" w:rsidRPr="00C46C59" w:rsidRDefault="006A5AD0" w:rsidP="007A54E1">
            <w:pPr>
              <w:pStyle w:val="Tekstopmerking"/>
              <w:spacing w:before="120" w:after="120"/>
              <w:rPr>
                <w:rFonts w:ascii="Verdana" w:hAnsi="Verdana" w:cs="Calibri"/>
                <w:sz w:val="16"/>
                <w:szCs w:val="16"/>
                <w:highlight w:val="yellow"/>
                <w:lang w:val="en-US"/>
              </w:rPr>
            </w:pPr>
          </w:p>
        </w:tc>
        <w:tc>
          <w:tcPr>
            <w:tcW w:w="252" w:type="dxa"/>
            <w:shd w:val="clear" w:color="auto" w:fill="auto"/>
          </w:tcPr>
          <w:p w14:paraId="2B1F5ED6" w14:textId="77777777" w:rsidR="006A5AD0" w:rsidRPr="00C46C59" w:rsidRDefault="006A5AD0" w:rsidP="007A54E1">
            <w:pPr>
              <w:spacing w:before="120" w:after="120"/>
              <w:rPr>
                <w:rFonts w:ascii="Verdana" w:hAnsi="Verdana" w:cs="Calibri"/>
                <w:sz w:val="16"/>
                <w:szCs w:val="16"/>
                <w:highlight w:val="yellow"/>
                <w:lang w:val="en-US"/>
              </w:rPr>
            </w:pPr>
          </w:p>
        </w:tc>
        <w:tc>
          <w:tcPr>
            <w:tcW w:w="3402" w:type="dxa"/>
            <w:shd w:val="clear" w:color="auto" w:fill="auto"/>
          </w:tcPr>
          <w:p w14:paraId="6D860058" w14:textId="77777777" w:rsidR="006A5AD0" w:rsidRPr="00C46C59" w:rsidRDefault="006A5AD0" w:rsidP="007A54E1">
            <w:pPr>
              <w:spacing w:before="120" w:after="120"/>
              <w:rPr>
                <w:rFonts w:ascii="Verdana" w:hAnsi="Verdana" w:cs="Calibri"/>
                <w:sz w:val="16"/>
                <w:szCs w:val="16"/>
                <w:highlight w:val="yellow"/>
                <w:lang w:val="en-US"/>
              </w:rPr>
            </w:pPr>
          </w:p>
        </w:tc>
        <w:tc>
          <w:tcPr>
            <w:tcW w:w="1721" w:type="dxa"/>
          </w:tcPr>
          <w:p w14:paraId="48C8308C" w14:textId="77777777" w:rsidR="006A5AD0" w:rsidRPr="00C46C59" w:rsidRDefault="006A5AD0" w:rsidP="007A54E1">
            <w:pPr>
              <w:spacing w:before="120" w:after="120"/>
              <w:rPr>
                <w:rFonts w:ascii="Verdana" w:hAnsi="Verdana" w:cs="Calibri"/>
                <w:sz w:val="16"/>
                <w:szCs w:val="16"/>
                <w:highlight w:val="yellow"/>
                <w:lang w:val="en-US"/>
              </w:rPr>
            </w:pPr>
          </w:p>
        </w:tc>
      </w:tr>
      <w:tr w:rsidR="006A5AD0" w:rsidRPr="006A5AD0" w14:paraId="328AF581" w14:textId="77777777" w:rsidTr="006A5AD0">
        <w:trPr>
          <w:trHeight w:val="432"/>
          <w:jc w:val="center"/>
        </w:trPr>
        <w:tc>
          <w:tcPr>
            <w:tcW w:w="1497" w:type="dxa"/>
            <w:shd w:val="clear" w:color="auto" w:fill="auto"/>
          </w:tcPr>
          <w:p w14:paraId="3AC6ECE0" w14:textId="77777777" w:rsidR="006A5AD0" w:rsidRPr="00C46C59" w:rsidRDefault="006A5AD0" w:rsidP="007A54E1">
            <w:pPr>
              <w:spacing w:before="120" w:after="120"/>
              <w:rPr>
                <w:rFonts w:ascii="Verdana" w:hAnsi="Verdana" w:cs="Calibri"/>
                <w:sz w:val="16"/>
                <w:szCs w:val="16"/>
                <w:highlight w:val="yellow"/>
                <w:lang w:val="en-US"/>
              </w:rPr>
            </w:pPr>
          </w:p>
        </w:tc>
        <w:tc>
          <w:tcPr>
            <w:tcW w:w="3208" w:type="dxa"/>
            <w:shd w:val="clear" w:color="auto" w:fill="auto"/>
          </w:tcPr>
          <w:p w14:paraId="7C7A1D78" w14:textId="77777777" w:rsidR="006A5AD0" w:rsidRPr="00C46C59" w:rsidRDefault="006A5AD0" w:rsidP="007A54E1">
            <w:pPr>
              <w:pStyle w:val="Tekstopmerking"/>
              <w:spacing w:before="120" w:after="120"/>
              <w:rPr>
                <w:rFonts w:ascii="Verdana" w:hAnsi="Verdana" w:cs="Calibri"/>
                <w:sz w:val="16"/>
                <w:szCs w:val="16"/>
                <w:highlight w:val="yellow"/>
                <w:lang w:val="en-US"/>
              </w:rPr>
            </w:pPr>
          </w:p>
        </w:tc>
        <w:tc>
          <w:tcPr>
            <w:tcW w:w="252" w:type="dxa"/>
            <w:shd w:val="clear" w:color="auto" w:fill="auto"/>
          </w:tcPr>
          <w:p w14:paraId="73C98B76" w14:textId="77777777" w:rsidR="006A5AD0" w:rsidRPr="00C46C59" w:rsidRDefault="006A5AD0" w:rsidP="007A54E1">
            <w:pPr>
              <w:spacing w:before="120" w:after="120"/>
              <w:rPr>
                <w:rFonts w:ascii="Verdana" w:hAnsi="Verdana" w:cs="Calibri"/>
                <w:sz w:val="16"/>
                <w:szCs w:val="16"/>
                <w:highlight w:val="yellow"/>
                <w:lang w:val="en-US"/>
              </w:rPr>
            </w:pPr>
          </w:p>
        </w:tc>
        <w:tc>
          <w:tcPr>
            <w:tcW w:w="3402" w:type="dxa"/>
            <w:shd w:val="clear" w:color="auto" w:fill="auto"/>
          </w:tcPr>
          <w:p w14:paraId="15F82C46" w14:textId="77777777" w:rsidR="006A5AD0" w:rsidRPr="00C46C59" w:rsidRDefault="006A5AD0" w:rsidP="007A54E1">
            <w:pPr>
              <w:spacing w:before="120" w:after="120"/>
              <w:rPr>
                <w:rFonts w:ascii="Verdana" w:hAnsi="Verdana" w:cs="Calibri"/>
                <w:sz w:val="16"/>
                <w:szCs w:val="16"/>
                <w:highlight w:val="yellow"/>
                <w:lang w:val="en-US"/>
              </w:rPr>
            </w:pPr>
          </w:p>
        </w:tc>
        <w:tc>
          <w:tcPr>
            <w:tcW w:w="1721" w:type="dxa"/>
          </w:tcPr>
          <w:p w14:paraId="6CC73D63" w14:textId="77777777" w:rsidR="006A5AD0" w:rsidRPr="00C46C59" w:rsidRDefault="006A5AD0" w:rsidP="007A54E1">
            <w:pPr>
              <w:spacing w:before="120" w:after="120"/>
              <w:rPr>
                <w:rFonts w:ascii="Verdana" w:hAnsi="Verdana" w:cs="Calibri"/>
                <w:sz w:val="16"/>
                <w:szCs w:val="16"/>
                <w:highlight w:val="yellow"/>
                <w:lang w:val="en-US"/>
              </w:rPr>
            </w:pPr>
          </w:p>
        </w:tc>
      </w:tr>
      <w:tr w:rsidR="006A5AD0" w:rsidRPr="006A5AD0" w14:paraId="6B679555" w14:textId="77777777" w:rsidTr="006A5AD0">
        <w:trPr>
          <w:trHeight w:val="432"/>
          <w:jc w:val="center"/>
        </w:trPr>
        <w:tc>
          <w:tcPr>
            <w:tcW w:w="1497" w:type="dxa"/>
            <w:shd w:val="clear" w:color="auto" w:fill="auto"/>
          </w:tcPr>
          <w:p w14:paraId="17F91721" w14:textId="77777777" w:rsidR="006A5AD0" w:rsidRPr="00C46C59" w:rsidRDefault="006A5AD0" w:rsidP="007A54E1">
            <w:pPr>
              <w:spacing w:before="120" w:after="120"/>
              <w:rPr>
                <w:rFonts w:ascii="Verdana" w:hAnsi="Verdana" w:cs="Calibri"/>
                <w:sz w:val="16"/>
                <w:szCs w:val="16"/>
                <w:highlight w:val="yellow"/>
                <w:lang w:val="en-US"/>
              </w:rPr>
            </w:pPr>
          </w:p>
        </w:tc>
        <w:tc>
          <w:tcPr>
            <w:tcW w:w="3208" w:type="dxa"/>
            <w:shd w:val="clear" w:color="auto" w:fill="auto"/>
          </w:tcPr>
          <w:p w14:paraId="49F9087B" w14:textId="77777777" w:rsidR="006A5AD0" w:rsidRPr="00C46C59" w:rsidRDefault="006A5AD0" w:rsidP="007A54E1">
            <w:pPr>
              <w:pStyle w:val="Tekstopmerking"/>
              <w:spacing w:before="120" w:after="120"/>
              <w:rPr>
                <w:rFonts w:ascii="Verdana" w:hAnsi="Verdana" w:cs="Calibri"/>
                <w:sz w:val="16"/>
                <w:szCs w:val="16"/>
                <w:highlight w:val="yellow"/>
                <w:lang w:val="en-US"/>
              </w:rPr>
            </w:pPr>
          </w:p>
        </w:tc>
        <w:tc>
          <w:tcPr>
            <w:tcW w:w="252" w:type="dxa"/>
            <w:shd w:val="clear" w:color="auto" w:fill="auto"/>
          </w:tcPr>
          <w:p w14:paraId="71C73910" w14:textId="77777777" w:rsidR="006A5AD0" w:rsidRPr="00C46C59" w:rsidRDefault="006A5AD0" w:rsidP="007A54E1">
            <w:pPr>
              <w:spacing w:before="120" w:after="120"/>
              <w:rPr>
                <w:rFonts w:ascii="Verdana" w:hAnsi="Verdana" w:cs="Calibri"/>
                <w:sz w:val="16"/>
                <w:szCs w:val="16"/>
                <w:highlight w:val="yellow"/>
                <w:lang w:val="en-US"/>
              </w:rPr>
            </w:pPr>
          </w:p>
        </w:tc>
        <w:tc>
          <w:tcPr>
            <w:tcW w:w="3402" w:type="dxa"/>
            <w:shd w:val="clear" w:color="auto" w:fill="auto"/>
          </w:tcPr>
          <w:p w14:paraId="02E5079D" w14:textId="77777777" w:rsidR="006A5AD0" w:rsidRPr="00C46C59" w:rsidRDefault="006A5AD0" w:rsidP="007A54E1">
            <w:pPr>
              <w:spacing w:before="120" w:after="120"/>
              <w:rPr>
                <w:rFonts w:ascii="Verdana" w:hAnsi="Verdana" w:cs="Calibri"/>
                <w:sz w:val="16"/>
                <w:szCs w:val="16"/>
                <w:highlight w:val="yellow"/>
                <w:lang w:val="en-US"/>
              </w:rPr>
            </w:pPr>
          </w:p>
        </w:tc>
        <w:tc>
          <w:tcPr>
            <w:tcW w:w="1721" w:type="dxa"/>
          </w:tcPr>
          <w:p w14:paraId="2761BB9F" w14:textId="77777777" w:rsidR="006A5AD0" w:rsidRPr="00C46C59" w:rsidRDefault="006A5AD0" w:rsidP="007A54E1">
            <w:pPr>
              <w:spacing w:before="120" w:after="120"/>
              <w:rPr>
                <w:rFonts w:ascii="Verdana" w:hAnsi="Verdana" w:cs="Calibri"/>
                <w:sz w:val="16"/>
                <w:szCs w:val="16"/>
                <w:highlight w:val="yellow"/>
                <w:lang w:val="en-US"/>
              </w:rPr>
            </w:pPr>
          </w:p>
        </w:tc>
      </w:tr>
      <w:tr w:rsidR="006A5AD0" w:rsidRPr="006A5AD0" w14:paraId="1F4230C9" w14:textId="77777777" w:rsidTr="006A5AD0">
        <w:trPr>
          <w:trHeight w:val="432"/>
          <w:jc w:val="center"/>
        </w:trPr>
        <w:tc>
          <w:tcPr>
            <w:tcW w:w="1497" w:type="dxa"/>
            <w:shd w:val="clear" w:color="auto" w:fill="auto"/>
          </w:tcPr>
          <w:p w14:paraId="7FD8D529" w14:textId="77777777" w:rsidR="006A5AD0" w:rsidRDefault="006A5AD0" w:rsidP="007A54E1">
            <w:pPr>
              <w:spacing w:before="120" w:after="120"/>
              <w:rPr>
                <w:rFonts w:ascii="Verdana" w:hAnsi="Verdana" w:cs="Calibri"/>
                <w:sz w:val="16"/>
                <w:szCs w:val="16"/>
                <w:lang w:val="en-US"/>
              </w:rPr>
            </w:pPr>
          </w:p>
        </w:tc>
        <w:tc>
          <w:tcPr>
            <w:tcW w:w="3208" w:type="dxa"/>
            <w:shd w:val="clear" w:color="auto" w:fill="auto"/>
          </w:tcPr>
          <w:p w14:paraId="3C768CB1" w14:textId="77777777" w:rsidR="006A5AD0" w:rsidRDefault="006A5AD0" w:rsidP="007A54E1">
            <w:pPr>
              <w:pStyle w:val="Tekstopmerking"/>
              <w:spacing w:before="120" w:after="120"/>
              <w:rPr>
                <w:rFonts w:ascii="Verdana" w:hAnsi="Verdana" w:cs="Calibri"/>
                <w:sz w:val="16"/>
                <w:szCs w:val="16"/>
                <w:lang w:val="en-US"/>
              </w:rPr>
            </w:pPr>
          </w:p>
        </w:tc>
        <w:tc>
          <w:tcPr>
            <w:tcW w:w="252" w:type="dxa"/>
            <w:shd w:val="clear" w:color="auto" w:fill="auto"/>
          </w:tcPr>
          <w:p w14:paraId="2B003373" w14:textId="77777777" w:rsidR="006A5AD0" w:rsidRDefault="006A5AD0" w:rsidP="007A54E1">
            <w:pPr>
              <w:spacing w:before="120" w:after="120"/>
              <w:rPr>
                <w:rFonts w:ascii="Verdana" w:hAnsi="Verdana" w:cs="Calibri"/>
                <w:sz w:val="16"/>
                <w:szCs w:val="16"/>
                <w:lang w:val="en-US"/>
              </w:rPr>
            </w:pPr>
          </w:p>
        </w:tc>
        <w:tc>
          <w:tcPr>
            <w:tcW w:w="3402" w:type="dxa"/>
            <w:shd w:val="clear" w:color="auto" w:fill="auto"/>
          </w:tcPr>
          <w:p w14:paraId="41C291C1" w14:textId="77777777" w:rsidR="006A5AD0" w:rsidRDefault="006A5AD0" w:rsidP="007A54E1">
            <w:pPr>
              <w:spacing w:before="120" w:after="120"/>
              <w:rPr>
                <w:rFonts w:ascii="Verdana" w:hAnsi="Verdana" w:cs="Calibri"/>
                <w:sz w:val="16"/>
                <w:szCs w:val="16"/>
                <w:lang w:val="en-US"/>
              </w:rPr>
            </w:pPr>
          </w:p>
        </w:tc>
        <w:tc>
          <w:tcPr>
            <w:tcW w:w="1721" w:type="dxa"/>
          </w:tcPr>
          <w:p w14:paraId="605E5DD2" w14:textId="77777777" w:rsidR="006A5AD0" w:rsidRDefault="006A5AD0" w:rsidP="007A54E1">
            <w:pPr>
              <w:spacing w:before="120" w:after="120"/>
              <w:rPr>
                <w:rFonts w:ascii="Verdana" w:hAnsi="Verdana" w:cs="Calibri"/>
                <w:sz w:val="16"/>
                <w:szCs w:val="16"/>
                <w:lang w:val="en-US"/>
              </w:rPr>
            </w:pPr>
          </w:p>
        </w:tc>
      </w:tr>
      <w:bookmarkEnd w:id="2"/>
    </w:tbl>
    <w:p w14:paraId="209BBD08" w14:textId="33A1F895" w:rsidR="006A5AD0" w:rsidRPr="006A5AD0" w:rsidRDefault="006A5AD0" w:rsidP="006A5AD0">
      <w:pPr>
        <w:keepNext/>
        <w:keepLines/>
        <w:tabs>
          <w:tab w:val="left" w:pos="4133"/>
        </w:tabs>
        <w:spacing w:before="240" w:after="120"/>
        <w:rPr>
          <w:rFonts w:ascii="Verdana" w:hAnsi="Verdana" w:cs="Calibri"/>
          <w:b/>
          <w:color w:val="002060"/>
          <w:lang w:val="en-US"/>
        </w:rPr>
      </w:pPr>
    </w:p>
    <w:p w14:paraId="3CF17BA3" w14:textId="77777777" w:rsidR="006A5AD0" w:rsidRDefault="006A5AD0" w:rsidP="0062066F">
      <w:pPr>
        <w:keepNext/>
        <w:keepLines/>
        <w:spacing w:before="240" w:after="120"/>
        <w:jc w:val="center"/>
        <w:rPr>
          <w:rFonts w:ascii="Verdana" w:hAnsi="Verdana" w:cs="Calibri"/>
          <w:b/>
          <w:color w:val="002060"/>
          <w:lang w:val="en-GB"/>
        </w:rPr>
      </w:pPr>
    </w:p>
    <w:p w14:paraId="693F4474" w14:textId="77777777" w:rsidR="006A5AD0" w:rsidRDefault="006A5AD0" w:rsidP="0062066F">
      <w:pPr>
        <w:keepNext/>
        <w:keepLines/>
        <w:spacing w:before="240" w:after="120"/>
        <w:jc w:val="center"/>
        <w:rPr>
          <w:rFonts w:ascii="Verdana" w:hAnsi="Verdana" w:cs="Calibri"/>
          <w:b/>
          <w:color w:val="002060"/>
          <w:lang w:val="en-GB"/>
        </w:rPr>
      </w:pPr>
    </w:p>
    <w:p w14:paraId="223FBC7D" w14:textId="0ACCAE16"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t>COMMITMENT OF THE THREE PARTIES</w:t>
      </w:r>
    </w:p>
    <w:p w14:paraId="022ED471" w14:textId="77777777" w:rsidR="00A87B8B" w:rsidRPr="00D72C77" w:rsidRDefault="00E22714" w:rsidP="00DC409E">
      <w:pPr>
        <w:keepNext/>
        <w:keepLines/>
        <w:spacing w:before="240" w:after="120" w:line="276" w:lineRule="auto"/>
        <w:rPr>
          <w:rFonts w:ascii="Verdana" w:hAnsi="Verdana" w:cs="Calibri"/>
          <w:b/>
          <w:sz w:val="20"/>
          <w:lang w:val="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8842D7" w:rsidRPr="00D72C77" w14:paraId="0BCFC8C4" w14:textId="77777777" w:rsidTr="008842D7">
        <w:trPr>
          <w:trHeight w:val="1646"/>
          <w:jc w:val="center"/>
        </w:trPr>
        <w:tc>
          <w:tcPr>
            <w:tcW w:w="9775" w:type="dxa"/>
            <w:shd w:val="clear" w:color="auto" w:fill="auto"/>
          </w:tcPr>
          <w:p w14:paraId="59989C09" w14:textId="77777777"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14:paraId="4EA6ECD2" w14:textId="77777777"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Voetnootmarkering"/>
                <w:rFonts w:ascii="Verdana" w:hAnsi="Verdana" w:cs="Calibri"/>
                <w:b/>
                <w:sz w:val="16"/>
                <w:lang w:val="en-GB"/>
              </w:rPr>
              <w:t xml:space="preserve"> </w:t>
            </w:r>
            <w:r w:rsidRPr="00D72C77">
              <w:rPr>
                <w:rFonts w:ascii="Verdana" w:hAnsi="Verdana"/>
                <w:sz w:val="16"/>
                <w:lang w:val="en-GB"/>
              </w:rPr>
              <w:tab/>
            </w:r>
          </w:p>
          <w:p w14:paraId="74D8262D" w14:textId="77777777"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14:paraId="233D9026" w14:textId="3345B205" w:rsidR="008B6455" w:rsidRPr="00D72C77" w:rsidRDefault="008B6455" w:rsidP="007772C8">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14:paraId="3D55BB34" w14:textId="77777777" w:rsidR="005D5129" w:rsidRPr="00D72C77" w:rsidRDefault="005D5129" w:rsidP="008842D7">
      <w:pPr>
        <w:spacing w:after="0"/>
        <w:rPr>
          <w:rFonts w:ascii="Verdana" w:hAnsi="Verdana" w:cs="Calibri"/>
          <w:sz w:val="16"/>
          <w:lang w:val="en-GB"/>
        </w:rPr>
      </w:pPr>
    </w:p>
    <w:p w14:paraId="1CFB95FB" w14:textId="77777777"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8842D7" w:rsidRPr="00D72C77" w14:paraId="411D4E36" w14:textId="77777777" w:rsidTr="00964C60">
        <w:trPr>
          <w:jc w:val="center"/>
        </w:trPr>
        <w:tc>
          <w:tcPr>
            <w:tcW w:w="9779" w:type="dxa"/>
            <w:shd w:val="clear" w:color="auto" w:fill="FFFFFF"/>
          </w:tcPr>
          <w:p w14:paraId="7AB57AB9" w14:textId="77777777"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14:paraId="1F32026C" w14:textId="77777777"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14:paraId="5C939C69" w14:textId="77777777"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14:paraId="25E4444F" w14:textId="71152554" w:rsidR="005D5129" w:rsidRPr="00D72C77" w:rsidRDefault="005D5129" w:rsidP="007772C8">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D72C77" w14:paraId="00211BD0" w14:textId="77777777" w:rsidTr="00964C60">
        <w:trPr>
          <w:jc w:val="center"/>
        </w:trPr>
        <w:tc>
          <w:tcPr>
            <w:tcW w:w="9779" w:type="dxa"/>
            <w:shd w:val="clear" w:color="auto" w:fill="FFFFFF"/>
          </w:tcPr>
          <w:p w14:paraId="1C4E3A59" w14:textId="77777777" w:rsidR="008B6455" w:rsidRPr="00D72C77" w:rsidRDefault="008B6455" w:rsidP="002E7A66">
            <w:pPr>
              <w:shd w:val="clear" w:color="auto" w:fill="FFFFFF"/>
              <w:spacing w:before="120" w:after="120"/>
              <w:rPr>
                <w:rFonts w:ascii="Verdana" w:hAnsi="Verdana" w:cs="Calibri"/>
                <w:b/>
                <w:sz w:val="16"/>
                <w:lang w:val="en-GB"/>
              </w:rPr>
            </w:pPr>
          </w:p>
        </w:tc>
      </w:tr>
    </w:tbl>
    <w:p w14:paraId="1134A5E0" w14:textId="77777777" w:rsidR="00C63472" w:rsidRPr="00D72C77" w:rsidRDefault="00C63472" w:rsidP="002E7A66">
      <w:pPr>
        <w:shd w:val="clear" w:color="auto" w:fill="FFFFFF"/>
        <w:spacing w:after="0"/>
        <w:rPr>
          <w:rFonts w:ascii="Verdana" w:hAnsi="Verdana" w:cs="Calibri"/>
          <w:sz w:val="16"/>
          <w:lang w:val="en-GB"/>
        </w:rPr>
      </w:pPr>
    </w:p>
    <w:p w14:paraId="2BCC3567" w14:textId="77777777"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842D7" w:rsidRPr="00D72C77" w14:paraId="6A8BBCD5" w14:textId="77777777" w:rsidTr="008842D7">
        <w:trPr>
          <w:trHeight w:val="1137"/>
          <w:jc w:val="center"/>
        </w:trPr>
        <w:tc>
          <w:tcPr>
            <w:tcW w:w="9817" w:type="dxa"/>
            <w:shd w:val="clear" w:color="auto" w:fill="FFFFFF"/>
          </w:tcPr>
          <w:p w14:paraId="54298D02" w14:textId="77777777"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14:paraId="59137AEA" w14:textId="77777777"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14:paraId="5B5F4024" w14:textId="77777777"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14:paraId="702C9CD0" w14:textId="77777777" w:rsidR="008B6455" w:rsidRPr="00D72C77" w:rsidRDefault="008B6455" w:rsidP="000846AB">
            <w:pPr>
              <w:tabs>
                <w:tab w:val="left" w:pos="3312"/>
                <w:tab w:val="left" w:pos="6147"/>
                <w:tab w:val="left" w:pos="6856"/>
              </w:tabs>
              <w:spacing w:after="120"/>
              <w:rPr>
                <w:rFonts w:ascii="Verdana" w:hAnsi="Verdana" w:cs="Calibri"/>
                <w:sz w:val="16"/>
                <w:lang w:val="en-GB"/>
              </w:rPr>
            </w:pPr>
          </w:p>
          <w:p w14:paraId="7A88BB70" w14:textId="77777777"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14:paraId="39916F8B" w14:textId="77777777" w:rsidTr="008842D7">
        <w:trPr>
          <w:trHeight w:val="34"/>
          <w:jc w:val="center"/>
        </w:trPr>
        <w:tc>
          <w:tcPr>
            <w:tcW w:w="9817" w:type="dxa"/>
            <w:shd w:val="clear" w:color="auto" w:fill="FFFFFF"/>
          </w:tcPr>
          <w:p w14:paraId="0DD82F0B" w14:textId="77777777" w:rsidR="008B6455" w:rsidRPr="008842D7" w:rsidRDefault="008B6455" w:rsidP="000846AB">
            <w:pPr>
              <w:spacing w:before="120" w:after="120"/>
              <w:rPr>
                <w:rFonts w:ascii="Verdana" w:hAnsi="Verdana" w:cs="Calibri"/>
                <w:b/>
                <w:color w:val="002060"/>
                <w:sz w:val="16"/>
                <w:szCs w:val="16"/>
                <w:lang w:val="en-GB"/>
              </w:rPr>
            </w:pPr>
          </w:p>
        </w:tc>
      </w:tr>
    </w:tbl>
    <w:p w14:paraId="1B710A54" w14:textId="77777777" w:rsidR="00BF25C6" w:rsidRPr="008842D7" w:rsidRDefault="00BF25C6" w:rsidP="0005580B">
      <w:pPr>
        <w:jc w:val="left"/>
        <w:rPr>
          <w:rFonts w:ascii="Verdana" w:hAnsi="Verdana" w:cs="Calibri"/>
          <w:b/>
          <w:color w:val="002060"/>
          <w:sz w:val="28"/>
          <w:lang w:val="en-GB"/>
        </w:rPr>
      </w:pPr>
    </w:p>
    <w:p w14:paraId="5AA60265" w14:textId="77777777"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18"/>
          <w:footerReference w:type="default" r:id="rId19"/>
          <w:headerReference w:type="first" r:id="rId20"/>
          <w:footerReference w:type="first" r:id="rId21"/>
          <w:endnotePr>
            <w:numFmt w:val="decimal"/>
          </w:endnotePr>
          <w:pgSz w:w="11907" w:h="16839" w:code="9"/>
          <w:pgMar w:top="135" w:right="708" w:bottom="1134" w:left="1276" w:header="0" w:footer="397" w:gutter="0"/>
          <w:cols w:space="720"/>
          <w:docGrid w:linePitch="326"/>
        </w:sectPr>
      </w:pPr>
    </w:p>
    <w:p w14:paraId="2DB6BA47" w14:textId="77777777" w:rsidR="004B7FA5" w:rsidRPr="00DC409E" w:rsidRDefault="004B7FA5" w:rsidP="00256998">
      <w:pPr>
        <w:tabs>
          <w:tab w:val="left" w:pos="709"/>
        </w:tabs>
        <w:ind w:left="-142" w:right="-993"/>
        <w:jc w:val="center"/>
        <w:rPr>
          <w:rFonts w:ascii="Verdana" w:hAnsi="Verdana" w:cs="Calibri"/>
          <w:b/>
          <w:color w:val="002060"/>
          <w:szCs w:val="24"/>
          <w:lang w:val="en-GB"/>
        </w:rPr>
      </w:pPr>
      <w:r w:rsidRPr="00DC409E">
        <w:rPr>
          <w:rFonts w:ascii="Verdana" w:hAnsi="Verdana" w:cs="Calibri"/>
          <w:b/>
          <w:color w:val="002060"/>
          <w:szCs w:val="24"/>
          <w:lang w:val="en-GB"/>
        </w:rPr>
        <w:t>DURING THE MOBILITY</w:t>
      </w:r>
    </w:p>
    <w:p w14:paraId="56150A9C" w14:textId="77777777" w:rsidR="0086754E" w:rsidRPr="00D72C77" w:rsidRDefault="004B7FA5"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CHANGES TO THE ORIGINAL LEARNING AGREEMENT</w:t>
      </w:r>
    </w:p>
    <w:p w14:paraId="0044F431" w14:textId="77777777" w:rsidR="00251A53" w:rsidRPr="00D72C77" w:rsidRDefault="00251A53" w:rsidP="00251A53">
      <w:pPr>
        <w:tabs>
          <w:tab w:val="left" w:pos="709"/>
        </w:tabs>
        <w:spacing w:after="0" w:line="276" w:lineRule="auto"/>
        <w:ind w:left="-142" w:right="-993"/>
        <w:jc w:val="left"/>
        <w:rPr>
          <w:rFonts w:ascii="Verdana" w:hAnsi="Verdana" w:cs="Calibri"/>
          <w:b/>
          <w:color w:val="002060"/>
          <w:sz w:val="20"/>
          <w:lang w:val="en-GB"/>
        </w:rPr>
      </w:pPr>
    </w:p>
    <w:p w14:paraId="7058B664" w14:textId="77777777" w:rsidR="00251A53" w:rsidRPr="00D72C77" w:rsidRDefault="00AD1213"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E</w:t>
      </w:r>
      <w:r w:rsidR="00251A53" w:rsidRPr="00D72C77">
        <w:rPr>
          <w:rFonts w:ascii="Verdana" w:hAnsi="Verdana" w:cs="Calibri"/>
          <w:b/>
          <w:color w:val="002060"/>
          <w:sz w:val="20"/>
          <w:lang w:val="en-GB"/>
        </w:rPr>
        <w:t xml:space="preserve">xceptional changes to the proposed mobility programme </w:t>
      </w:r>
    </w:p>
    <w:p w14:paraId="165A1C2F" w14:textId="77777777" w:rsidR="004B7FA5" w:rsidRPr="00D72C77" w:rsidRDefault="004B7FA5" w:rsidP="004B7FA5">
      <w:pPr>
        <w:spacing w:after="0"/>
        <w:outlineLvl w:val="3"/>
        <w:rPr>
          <w:rFonts w:ascii="Verdana" w:hAnsi="Verdana" w:cs="Calibri"/>
          <w:sz w:val="20"/>
          <w:lang w:val="en-GB"/>
        </w:rPr>
      </w:pPr>
      <w:r w:rsidRPr="00D72C77">
        <w:rPr>
          <w:rFonts w:ascii="Verdana" w:hAnsi="Verdana" w:cs="Calibri"/>
          <w:b/>
          <w:color w:val="002060"/>
          <w:sz w:val="20"/>
          <w:lang w:val="en-GB"/>
        </w:rPr>
        <w:t>Table A2</w:t>
      </w:r>
      <w:r w:rsidRPr="00D72C77">
        <w:rPr>
          <w:rFonts w:ascii="Verdana" w:hAnsi="Verdana" w:cs="Calibri"/>
          <w:color w:val="002060"/>
          <w:sz w:val="20"/>
          <w:lang w:val="en-GB"/>
        </w:rPr>
        <w:t xml:space="preserve">: </w:t>
      </w:r>
      <w:r w:rsidRPr="00D72C77">
        <w:rPr>
          <w:rFonts w:ascii="Verdana" w:hAnsi="Verdana" w:cs="Calibri"/>
          <w:sz w:val="20"/>
          <w:lang w:val="en-GB"/>
        </w:rPr>
        <w:t>Exceptional changes to study programme at Receiving Institution or additional components in case of extension of stay abroad (changes of Table A)</w:t>
      </w:r>
    </w:p>
    <w:p w14:paraId="19F7F0B2" w14:textId="77777777" w:rsidR="004B7FA5" w:rsidRPr="00FB5830" w:rsidRDefault="004B7FA5" w:rsidP="004B7FA5">
      <w:pPr>
        <w:tabs>
          <w:tab w:val="left" w:pos="2302"/>
        </w:tabs>
        <w:ind w:left="1202"/>
        <w:rPr>
          <w:rFonts w:ascii="Verdana" w:hAnsi="Verdana"/>
          <w:sz w:val="6"/>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3780"/>
        <w:gridCol w:w="1287"/>
        <w:gridCol w:w="1233"/>
        <w:gridCol w:w="894"/>
        <w:gridCol w:w="1417"/>
      </w:tblGrid>
      <w:tr w:rsidR="00DC409E" w:rsidRPr="006A5AD0" w14:paraId="2D170EF1" w14:textId="77777777" w:rsidTr="008842D7">
        <w:trPr>
          <w:trHeight w:val="1898"/>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A6A6A6"/>
          </w:tcPr>
          <w:p w14:paraId="57D9AA4A"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Receiving Institution </w:t>
            </w:r>
          </w:p>
        </w:tc>
        <w:tc>
          <w:tcPr>
            <w:tcW w:w="3780" w:type="dxa"/>
            <w:tcBorders>
              <w:top w:val="single" w:sz="4" w:space="0" w:color="002060"/>
              <w:left w:val="single" w:sz="4" w:space="0" w:color="002060"/>
              <w:bottom w:val="single" w:sz="4" w:space="0" w:color="002060"/>
              <w:right w:val="single" w:sz="4" w:space="0" w:color="002060"/>
            </w:tcBorders>
            <w:shd w:val="clear" w:color="auto" w:fill="A6A6A6"/>
          </w:tcPr>
          <w:p w14:paraId="5466B99D"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287" w:type="dxa"/>
            <w:tcBorders>
              <w:top w:val="single" w:sz="4" w:space="0" w:color="002060"/>
              <w:left w:val="single" w:sz="4" w:space="0" w:color="002060"/>
              <w:bottom w:val="single" w:sz="4" w:space="0" w:color="002060"/>
              <w:right w:val="single" w:sz="4" w:space="0" w:color="002060"/>
            </w:tcBorders>
            <w:shd w:val="clear" w:color="auto" w:fill="A6A6A6"/>
          </w:tcPr>
          <w:p w14:paraId="03EBA8FC"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14:paraId="02BE8313"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33" w:type="dxa"/>
            <w:tcBorders>
              <w:top w:val="single" w:sz="4" w:space="0" w:color="002060"/>
              <w:left w:val="single" w:sz="4" w:space="0" w:color="002060"/>
              <w:bottom w:val="single" w:sz="4" w:space="0" w:color="002060"/>
              <w:right w:val="single" w:sz="4" w:space="0" w:color="002060"/>
            </w:tcBorders>
            <w:shd w:val="clear" w:color="auto" w:fill="A6A6A6"/>
          </w:tcPr>
          <w:p w14:paraId="61B713DE"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14:paraId="47820CAF"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894" w:type="dxa"/>
            <w:tcBorders>
              <w:top w:val="single" w:sz="4" w:space="0" w:color="002060"/>
              <w:left w:val="single" w:sz="4" w:space="0" w:color="002060"/>
              <w:bottom w:val="single" w:sz="4" w:space="0" w:color="002060"/>
              <w:right w:val="single" w:sz="4" w:space="0" w:color="002060"/>
            </w:tcBorders>
            <w:shd w:val="clear" w:color="auto" w:fill="A6A6A6"/>
          </w:tcPr>
          <w:p w14:paraId="651C7536" w14:textId="77777777" w:rsidR="004B7FA5" w:rsidRDefault="004B7FA5" w:rsidP="008C3F90">
            <w:pPr>
              <w:spacing w:before="120" w:after="120"/>
              <w:rPr>
                <w:rFonts w:ascii="Verdana" w:hAnsi="Verdana" w:cs="Calibri"/>
                <w:b/>
                <w:color w:val="FFFFFF"/>
                <w:sz w:val="14"/>
                <w:szCs w:val="14"/>
                <w:vertAlign w:val="superscript"/>
                <w:lang w:val="en-GB"/>
              </w:rPr>
            </w:pPr>
            <w:r w:rsidRPr="002E7A66">
              <w:rPr>
                <w:rFonts w:ascii="Verdana" w:hAnsi="Verdana" w:cs="Calibri"/>
                <w:b/>
                <w:color w:val="FFFFFF"/>
                <w:sz w:val="14"/>
                <w:szCs w:val="14"/>
                <w:lang w:val="en-GB"/>
              </w:rPr>
              <w:t>Reason for change</w:t>
            </w:r>
            <w:r w:rsidR="008C3F90" w:rsidRPr="002E7A66">
              <w:rPr>
                <w:rFonts w:ascii="Verdana" w:hAnsi="Verdana" w:cs="Calibri"/>
                <w:b/>
                <w:color w:val="FFFFFF"/>
                <w:sz w:val="14"/>
                <w:szCs w:val="14"/>
                <w:vertAlign w:val="superscript"/>
                <w:lang w:val="en-GB"/>
              </w:rPr>
              <w:t>*</w:t>
            </w:r>
          </w:p>
          <w:p w14:paraId="632D68AB" w14:textId="0FFDB697" w:rsidR="007772C8" w:rsidRPr="002E7A66" w:rsidRDefault="007772C8" w:rsidP="007772C8">
            <w:pPr>
              <w:spacing w:before="120" w:after="120"/>
              <w:rPr>
                <w:rFonts w:ascii="Verdana" w:hAnsi="Verdana" w:cs="Calibri"/>
                <w:b/>
                <w:color w:val="FFFFFF"/>
                <w:sz w:val="14"/>
                <w:szCs w:val="14"/>
                <w:lang w:val="en-GB"/>
              </w:rPr>
            </w:pPr>
            <w:r w:rsidRPr="002E7A66">
              <w:rPr>
                <w:rFonts w:ascii="Verdana" w:hAnsi="Verdana" w:cs="Calibri"/>
                <w:b/>
                <w:i/>
                <w:color w:val="FFFFFF"/>
                <w:sz w:val="14"/>
                <w:szCs w:val="14"/>
                <w:lang w:val="en-GB"/>
              </w:rPr>
              <w:t>[</w:t>
            </w:r>
            <w:r>
              <w:rPr>
                <w:rFonts w:ascii="Verdana" w:hAnsi="Verdana" w:cs="Calibri"/>
                <w:b/>
                <w:i/>
                <w:color w:val="FFFFFF"/>
                <w:sz w:val="14"/>
                <w:szCs w:val="14"/>
                <w:lang w:val="en-GB"/>
              </w:rPr>
              <w:t>See table below]</w:t>
            </w:r>
          </w:p>
        </w:tc>
        <w:tc>
          <w:tcPr>
            <w:tcW w:w="1417" w:type="dxa"/>
            <w:tcBorders>
              <w:top w:val="single" w:sz="4" w:space="0" w:color="002060"/>
              <w:left w:val="single" w:sz="4" w:space="0" w:color="002060"/>
              <w:bottom w:val="single" w:sz="4" w:space="0" w:color="002060"/>
              <w:right w:val="single" w:sz="4" w:space="0" w:color="002060"/>
            </w:tcBorders>
            <w:shd w:val="clear" w:color="auto" w:fill="A6A6A6"/>
          </w:tcPr>
          <w:p w14:paraId="601552D1"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 to be awarded by Receiving Institution upon successful completion of the component</w:t>
            </w:r>
          </w:p>
        </w:tc>
      </w:tr>
      <w:tr w:rsidR="00DC409E" w:rsidRPr="00DC409E" w14:paraId="6D3CC8A5" w14:textId="77777777" w:rsidTr="008842D7">
        <w:trPr>
          <w:trHeight w:val="251"/>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68A5066B"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1DF43308"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3C566C8F"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5A8F7BB2"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4D893C05"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24D07C49" w14:textId="77777777" w:rsidR="004B7FA5" w:rsidRPr="005F5FB6" w:rsidRDefault="004B7FA5" w:rsidP="004B7FA5">
            <w:pPr>
              <w:spacing w:before="120"/>
              <w:rPr>
                <w:rFonts w:ascii="Verdana" w:hAnsi="Verdana" w:cs="Calibri"/>
                <w:sz w:val="16"/>
                <w:szCs w:val="16"/>
                <w:lang w:val="en-US"/>
              </w:rPr>
            </w:pPr>
          </w:p>
        </w:tc>
      </w:tr>
      <w:tr w:rsidR="00DC409E" w:rsidRPr="00DC409E" w14:paraId="26DE6D6A"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4FEA50C2"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6B291531"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221ED62A"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140AC95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7CDA343D"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5A13061D" w14:textId="77777777" w:rsidR="004B7FA5" w:rsidRPr="005F5FB6" w:rsidRDefault="004B7FA5" w:rsidP="004B7FA5">
            <w:pPr>
              <w:spacing w:before="120"/>
              <w:rPr>
                <w:rFonts w:ascii="Verdana" w:hAnsi="Verdana" w:cs="Calibri"/>
                <w:sz w:val="16"/>
                <w:szCs w:val="16"/>
                <w:lang w:val="en-US"/>
              </w:rPr>
            </w:pPr>
          </w:p>
        </w:tc>
      </w:tr>
      <w:tr w:rsidR="00DC409E" w:rsidRPr="00DC409E" w14:paraId="404C7A16"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3E183E0B"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43111139"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00CEA0C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11F9FF48"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3EC3279A"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5FD317FF" w14:textId="77777777" w:rsidR="004B7FA5" w:rsidRPr="005F5FB6" w:rsidRDefault="004B7FA5" w:rsidP="004B7FA5">
            <w:pPr>
              <w:spacing w:before="120"/>
              <w:rPr>
                <w:rFonts w:ascii="Verdana" w:hAnsi="Verdana" w:cs="Calibri"/>
                <w:sz w:val="16"/>
                <w:szCs w:val="16"/>
                <w:lang w:val="en-US"/>
              </w:rPr>
            </w:pPr>
          </w:p>
        </w:tc>
      </w:tr>
      <w:tr w:rsidR="00DC409E" w:rsidRPr="00DC409E" w14:paraId="29505C6C"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50F47FC6" w14:textId="77777777" w:rsidR="00EE7635" w:rsidRPr="005F5FB6" w:rsidRDefault="00EE763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4ED6AA57" w14:textId="77777777" w:rsidR="00EE7635" w:rsidRPr="005F5FB6" w:rsidRDefault="00EE763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1C51BC86"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06BA3042"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2FDA03B5" w14:textId="77777777" w:rsidR="00EE7635" w:rsidRPr="005F5FB6" w:rsidRDefault="00EE763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59CD0547" w14:textId="77777777" w:rsidR="00EE7635" w:rsidRPr="005F5FB6" w:rsidRDefault="00EE7635" w:rsidP="004B7FA5">
            <w:pPr>
              <w:spacing w:before="120"/>
              <w:rPr>
                <w:rFonts w:ascii="Verdana" w:hAnsi="Verdana" w:cs="Calibri"/>
                <w:sz w:val="16"/>
                <w:szCs w:val="16"/>
                <w:lang w:val="en-US"/>
              </w:rPr>
            </w:pPr>
          </w:p>
        </w:tc>
      </w:tr>
      <w:tr w:rsidR="00DC409E" w:rsidRPr="00DC409E" w14:paraId="3C0EE88C" w14:textId="77777777" w:rsidTr="008842D7">
        <w:trPr>
          <w:trHeight w:val="485"/>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0AF656BB"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2769FFF4"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288CFA1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43627ADA"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340FCFC4"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5DA2727C" w14:textId="77777777" w:rsidR="004B7FA5" w:rsidRPr="005F5FB6" w:rsidRDefault="004B7FA5" w:rsidP="004B7FA5">
            <w:pPr>
              <w:spacing w:before="120"/>
              <w:rPr>
                <w:rFonts w:ascii="Verdana" w:hAnsi="Verdana" w:cs="Calibri"/>
                <w:sz w:val="16"/>
                <w:szCs w:val="16"/>
                <w:lang w:val="en-US"/>
              </w:rPr>
            </w:pPr>
          </w:p>
        </w:tc>
      </w:tr>
      <w:tr w:rsidR="00DC409E" w:rsidRPr="00DC409E" w14:paraId="344F4A6A" w14:textId="77777777" w:rsidTr="008842D7">
        <w:trPr>
          <w:jc w:val="center"/>
        </w:trPr>
        <w:tc>
          <w:tcPr>
            <w:tcW w:w="8506" w:type="dxa"/>
            <w:gridSpan w:val="5"/>
            <w:tcBorders>
              <w:top w:val="single" w:sz="4" w:space="0" w:color="002060"/>
              <w:left w:val="single" w:sz="4" w:space="0" w:color="002060"/>
              <w:bottom w:val="single" w:sz="4" w:space="0" w:color="002060"/>
              <w:right w:val="single" w:sz="4" w:space="0" w:color="002060"/>
            </w:tcBorders>
            <w:shd w:val="clear" w:color="auto" w:fill="FFFFFF"/>
          </w:tcPr>
          <w:p w14:paraId="22FC131C" w14:textId="77777777" w:rsidR="004B7FA5" w:rsidRPr="00DC409E" w:rsidRDefault="004B7FA5" w:rsidP="004B7FA5">
            <w:pPr>
              <w:spacing w:after="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3B75E141" w14:textId="77777777"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14:paraId="60E68924" w14:textId="77777777" w:rsidR="0086754E" w:rsidRPr="00DC409E" w:rsidRDefault="0086754E" w:rsidP="004B7FA5">
      <w:pPr>
        <w:rPr>
          <w:rFonts w:ascii="Verdana" w:hAnsi="Verdana" w:cs="Calibri"/>
          <w:color w:val="002060"/>
          <w:sz w:val="16"/>
          <w:szCs w:val="16"/>
          <w:lang w:val="en-GB"/>
        </w:rPr>
      </w:pPr>
    </w:p>
    <w:p w14:paraId="0728129B" w14:textId="77777777" w:rsidR="0086754E" w:rsidRPr="00DC409E" w:rsidRDefault="0086754E" w:rsidP="004B7FA5">
      <w:pPr>
        <w:rPr>
          <w:rFonts w:ascii="Verdana" w:hAnsi="Verdana" w:cs="Calibri"/>
          <w:color w:val="002060"/>
          <w:sz w:val="16"/>
          <w:szCs w:val="16"/>
          <w:lang w:val="en-GB"/>
        </w:rPr>
      </w:pPr>
    </w:p>
    <w:p w14:paraId="275E86B2" w14:textId="77777777" w:rsidR="004B7FA5" w:rsidRPr="00251A53" w:rsidRDefault="004B7FA5" w:rsidP="004B7FA5">
      <w:pPr>
        <w:spacing w:after="0"/>
        <w:outlineLvl w:val="3"/>
        <w:rPr>
          <w:rFonts w:ascii="Verdana" w:hAnsi="Verdana" w:cs="Calibri"/>
          <w:color w:val="002060"/>
          <w:sz w:val="20"/>
          <w:szCs w:val="16"/>
          <w:lang w:val="en-GB"/>
        </w:rPr>
      </w:pPr>
      <w:r w:rsidRPr="00251A53">
        <w:rPr>
          <w:rFonts w:ascii="Verdana" w:hAnsi="Verdana" w:cs="Calibri"/>
          <w:b/>
          <w:color w:val="002060"/>
          <w:sz w:val="20"/>
          <w:szCs w:val="16"/>
          <w:lang w:val="en-GB"/>
        </w:rPr>
        <w:t>Table B2</w:t>
      </w:r>
      <w:r w:rsidRPr="00251A53">
        <w:rPr>
          <w:rFonts w:ascii="Verdana" w:hAnsi="Verdana" w:cs="Calibri"/>
          <w:color w:val="002060"/>
          <w:sz w:val="20"/>
          <w:szCs w:val="16"/>
          <w:lang w:val="en-GB"/>
        </w:rPr>
        <w:t xml:space="preserve">: </w:t>
      </w:r>
      <w:r w:rsidRPr="00FB5830">
        <w:rPr>
          <w:rFonts w:ascii="Verdana" w:hAnsi="Verdana" w:cs="Calibri"/>
          <w:sz w:val="20"/>
          <w:szCs w:val="16"/>
          <w:lang w:val="en-GB"/>
        </w:rPr>
        <w:t>Exceptional changes to Recognition at Sending Institution (changes of Table B)</w:t>
      </w:r>
      <w:r w:rsidRPr="00251A53">
        <w:rPr>
          <w:rFonts w:ascii="Verdana" w:hAnsi="Verdana" w:cs="Calibri"/>
          <w:color w:val="002060"/>
          <w:sz w:val="20"/>
          <w:szCs w:val="16"/>
          <w:lang w:val="en-GB"/>
        </w:rPr>
        <w:t xml:space="preserve"> </w:t>
      </w:r>
    </w:p>
    <w:p w14:paraId="706231F4" w14:textId="77777777" w:rsidR="004B7FA5" w:rsidRPr="00DC409E" w:rsidRDefault="004B7FA5" w:rsidP="004B7FA5">
      <w:pPr>
        <w:tabs>
          <w:tab w:val="left" w:pos="2302"/>
        </w:tabs>
        <w:ind w:left="1202"/>
        <w:rPr>
          <w:rFonts w:ascii="Verdana" w:hAnsi="Verdana"/>
          <w:color w:val="002060"/>
          <w:sz w:val="2"/>
          <w:szCs w:val="2"/>
          <w:lang w:val="en-GB"/>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35"/>
        <w:gridCol w:w="5127"/>
        <w:gridCol w:w="1260"/>
        <w:gridCol w:w="1126"/>
        <w:gridCol w:w="1275"/>
      </w:tblGrid>
      <w:tr w:rsidR="00251A53" w:rsidRPr="006A5AD0" w14:paraId="7CC5CC99" w14:textId="77777777" w:rsidTr="00BB3A8A">
        <w:trPr>
          <w:cantSplit/>
          <w:trHeight w:val="1160"/>
          <w:jc w:val="center"/>
        </w:trPr>
        <w:tc>
          <w:tcPr>
            <w:tcW w:w="1135" w:type="dxa"/>
            <w:shd w:val="clear" w:color="auto" w:fill="A6A6A6"/>
          </w:tcPr>
          <w:p w14:paraId="02234EF0"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Sending Institution </w:t>
            </w:r>
          </w:p>
        </w:tc>
        <w:tc>
          <w:tcPr>
            <w:tcW w:w="5127" w:type="dxa"/>
            <w:shd w:val="clear" w:color="auto" w:fill="A6A6A6"/>
          </w:tcPr>
          <w:p w14:paraId="1F97F2E1"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Sending Institution</w:t>
            </w:r>
          </w:p>
        </w:tc>
        <w:tc>
          <w:tcPr>
            <w:tcW w:w="1260" w:type="dxa"/>
            <w:shd w:val="clear" w:color="auto" w:fill="A6A6A6"/>
          </w:tcPr>
          <w:p w14:paraId="234D633B"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14:paraId="6AE48F78"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126" w:type="dxa"/>
            <w:shd w:val="clear" w:color="auto" w:fill="A6A6A6"/>
          </w:tcPr>
          <w:p w14:paraId="5D60E1E8"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14:paraId="68C77019"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75" w:type="dxa"/>
            <w:shd w:val="clear" w:color="auto" w:fill="A6A6A6"/>
          </w:tcPr>
          <w:p w14:paraId="462461B9"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Number of ECTS credits or equivalent </w:t>
            </w:r>
          </w:p>
        </w:tc>
      </w:tr>
      <w:tr w:rsidR="00251A53" w:rsidRPr="00DC409E" w14:paraId="793C6617" w14:textId="77777777" w:rsidTr="00BB3A8A">
        <w:trPr>
          <w:trHeight w:val="485"/>
          <w:jc w:val="center"/>
        </w:trPr>
        <w:tc>
          <w:tcPr>
            <w:tcW w:w="1135" w:type="dxa"/>
            <w:shd w:val="clear" w:color="auto" w:fill="FFFFFF"/>
          </w:tcPr>
          <w:p w14:paraId="4B46F3FB"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7C0ABB52"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42C14282"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0B2149AD"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17141A29" w14:textId="77777777" w:rsidR="004B7FA5" w:rsidRPr="005F5FB6" w:rsidRDefault="004B7FA5" w:rsidP="004B7FA5">
            <w:pPr>
              <w:spacing w:before="120"/>
              <w:rPr>
                <w:rFonts w:ascii="Verdana" w:hAnsi="Verdana" w:cs="Calibri"/>
                <w:sz w:val="16"/>
                <w:szCs w:val="16"/>
                <w:lang w:val="en-US"/>
              </w:rPr>
            </w:pPr>
          </w:p>
        </w:tc>
      </w:tr>
      <w:tr w:rsidR="00251A53" w:rsidRPr="00DC409E" w14:paraId="3A7C34AC" w14:textId="77777777" w:rsidTr="00BB3A8A">
        <w:trPr>
          <w:jc w:val="center"/>
        </w:trPr>
        <w:tc>
          <w:tcPr>
            <w:tcW w:w="1135" w:type="dxa"/>
            <w:shd w:val="clear" w:color="auto" w:fill="FFFFFF"/>
          </w:tcPr>
          <w:p w14:paraId="1D258056"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42B92002"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530DD27A"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545085C9"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30294657" w14:textId="77777777" w:rsidR="004B7FA5" w:rsidRPr="005F5FB6" w:rsidRDefault="004B7FA5" w:rsidP="004B7FA5">
            <w:pPr>
              <w:spacing w:before="120"/>
              <w:rPr>
                <w:rFonts w:ascii="Verdana" w:hAnsi="Verdana" w:cs="Calibri"/>
                <w:sz w:val="16"/>
                <w:szCs w:val="16"/>
                <w:lang w:val="en-US"/>
              </w:rPr>
            </w:pPr>
          </w:p>
        </w:tc>
      </w:tr>
      <w:tr w:rsidR="00251A53" w:rsidRPr="00DC409E" w14:paraId="6D3D6110" w14:textId="77777777" w:rsidTr="00BB3A8A">
        <w:trPr>
          <w:jc w:val="center"/>
        </w:trPr>
        <w:tc>
          <w:tcPr>
            <w:tcW w:w="1135" w:type="dxa"/>
            <w:shd w:val="clear" w:color="auto" w:fill="FFFFFF"/>
          </w:tcPr>
          <w:p w14:paraId="49FD85BF" w14:textId="77777777" w:rsidR="00EE7635" w:rsidRPr="005F5FB6" w:rsidRDefault="00EE7635" w:rsidP="004B7FA5">
            <w:pPr>
              <w:spacing w:before="120"/>
              <w:rPr>
                <w:rFonts w:ascii="Verdana" w:hAnsi="Verdana" w:cs="Calibri"/>
                <w:sz w:val="16"/>
                <w:szCs w:val="16"/>
                <w:lang w:val="en-US"/>
              </w:rPr>
            </w:pPr>
          </w:p>
        </w:tc>
        <w:tc>
          <w:tcPr>
            <w:tcW w:w="5127" w:type="dxa"/>
            <w:shd w:val="clear" w:color="auto" w:fill="FFFFFF"/>
          </w:tcPr>
          <w:p w14:paraId="1E00D35F" w14:textId="77777777" w:rsidR="00EE7635" w:rsidRPr="005F5FB6" w:rsidRDefault="00EE7635" w:rsidP="004B7FA5">
            <w:pPr>
              <w:spacing w:before="120"/>
              <w:rPr>
                <w:rFonts w:ascii="Verdana" w:hAnsi="Verdana" w:cs="Calibri"/>
                <w:sz w:val="16"/>
                <w:szCs w:val="16"/>
                <w:lang w:val="en-US"/>
              </w:rPr>
            </w:pPr>
          </w:p>
        </w:tc>
        <w:tc>
          <w:tcPr>
            <w:tcW w:w="1260" w:type="dxa"/>
            <w:shd w:val="clear" w:color="auto" w:fill="FFFFFF"/>
          </w:tcPr>
          <w:p w14:paraId="20B994F7"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0A949D14"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025AB779" w14:textId="77777777" w:rsidR="00EE7635" w:rsidRPr="005F5FB6" w:rsidRDefault="00EE7635" w:rsidP="004B7FA5">
            <w:pPr>
              <w:spacing w:before="120"/>
              <w:rPr>
                <w:rFonts w:ascii="Verdana" w:hAnsi="Verdana" w:cs="Calibri"/>
                <w:sz w:val="16"/>
                <w:szCs w:val="16"/>
                <w:lang w:val="en-US"/>
              </w:rPr>
            </w:pPr>
          </w:p>
        </w:tc>
      </w:tr>
      <w:tr w:rsidR="00251A53" w:rsidRPr="00DC409E" w14:paraId="1B56D307" w14:textId="77777777" w:rsidTr="00BB3A8A">
        <w:trPr>
          <w:jc w:val="center"/>
        </w:trPr>
        <w:tc>
          <w:tcPr>
            <w:tcW w:w="1135" w:type="dxa"/>
            <w:shd w:val="clear" w:color="auto" w:fill="FFFFFF"/>
          </w:tcPr>
          <w:p w14:paraId="66C1A749"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2E3B91D5"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3E566AF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1451CC90"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21217373" w14:textId="77777777" w:rsidR="004B7FA5" w:rsidRPr="005F5FB6" w:rsidRDefault="004B7FA5" w:rsidP="004B7FA5">
            <w:pPr>
              <w:spacing w:before="120"/>
              <w:rPr>
                <w:rFonts w:ascii="Verdana" w:hAnsi="Verdana" w:cs="Calibri"/>
                <w:sz w:val="16"/>
                <w:szCs w:val="16"/>
                <w:lang w:val="en-US"/>
              </w:rPr>
            </w:pPr>
          </w:p>
        </w:tc>
      </w:tr>
      <w:tr w:rsidR="00251A53" w:rsidRPr="00DC409E" w14:paraId="57D799FF" w14:textId="77777777" w:rsidTr="00BB3A8A">
        <w:trPr>
          <w:jc w:val="center"/>
        </w:trPr>
        <w:tc>
          <w:tcPr>
            <w:tcW w:w="1135" w:type="dxa"/>
            <w:shd w:val="clear" w:color="auto" w:fill="FFFFFF"/>
          </w:tcPr>
          <w:p w14:paraId="6CEA7B9F"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7A9578EC"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534CE0CE"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47592E67"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43561104" w14:textId="77777777" w:rsidR="004B7FA5" w:rsidRPr="005F5FB6" w:rsidRDefault="004B7FA5" w:rsidP="004B7FA5">
            <w:pPr>
              <w:spacing w:before="120"/>
              <w:rPr>
                <w:rFonts w:ascii="Verdana" w:hAnsi="Verdana" w:cs="Calibri"/>
                <w:sz w:val="16"/>
                <w:szCs w:val="16"/>
                <w:lang w:val="en-US"/>
              </w:rPr>
            </w:pPr>
          </w:p>
        </w:tc>
      </w:tr>
      <w:tr w:rsidR="00251A53" w:rsidRPr="00DC409E" w14:paraId="0F64A409" w14:textId="77777777" w:rsidTr="00BB3A8A">
        <w:trPr>
          <w:jc w:val="center"/>
        </w:trPr>
        <w:tc>
          <w:tcPr>
            <w:tcW w:w="8648" w:type="dxa"/>
            <w:gridSpan w:val="4"/>
            <w:shd w:val="clear" w:color="auto" w:fill="FFFFFF"/>
          </w:tcPr>
          <w:p w14:paraId="053BB9C9" w14:textId="77777777" w:rsidR="004B7FA5" w:rsidRPr="00DC409E" w:rsidRDefault="004B7FA5" w:rsidP="004B7FA5">
            <w:pPr>
              <w:spacing w:after="0"/>
              <w:rPr>
                <w:rFonts w:ascii="Verdana" w:hAnsi="Verdana" w:cs="Calibri"/>
                <w:color w:val="002060"/>
                <w:sz w:val="16"/>
                <w:szCs w:val="16"/>
                <w:lang w:val="en-US"/>
              </w:rPr>
            </w:pPr>
          </w:p>
        </w:tc>
        <w:tc>
          <w:tcPr>
            <w:tcW w:w="1275" w:type="dxa"/>
            <w:shd w:val="clear" w:color="auto" w:fill="FFFFFF"/>
          </w:tcPr>
          <w:p w14:paraId="5F5307F1" w14:textId="77777777"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14:paraId="22F5ADEF" w14:textId="77777777" w:rsidR="001E3098" w:rsidRPr="00DC409E" w:rsidRDefault="001E3098" w:rsidP="004B7FA5">
      <w:pPr>
        <w:rPr>
          <w:rFonts w:ascii="Verdana" w:hAnsi="Verdana" w:cs="Calibri"/>
          <w:color w:val="002060"/>
          <w:sz w:val="16"/>
          <w:szCs w:val="16"/>
          <w:lang w:val="en-GB"/>
        </w:rPr>
      </w:pPr>
    </w:p>
    <w:p w14:paraId="461E7A4C" w14:textId="77777777" w:rsidR="00EE7635" w:rsidRDefault="00EE7635" w:rsidP="004B7FA5">
      <w:pPr>
        <w:rPr>
          <w:rFonts w:ascii="Verdana" w:hAnsi="Verdana" w:cs="Calibri"/>
          <w:color w:val="002060"/>
          <w:sz w:val="16"/>
          <w:szCs w:val="16"/>
          <w:lang w:val="en-GB"/>
        </w:rPr>
      </w:pPr>
    </w:p>
    <w:p w14:paraId="1A469299" w14:textId="77777777" w:rsidR="00251A53" w:rsidRPr="00DC409E" w:rsidRDefault="00251A53" w:rsidP="004B7FA5">
      <w:pPr>
        <w:rPr>
          <w:rFonts w:ascii="Verdana" w:hAnsi="Verdana" w:cs="Calibri"/>
          <w:color w:val="002060"/>
          <w:sz w:val="16"/>
          <w:szCs w:val="16"/>
          <w:lang w:val="en-GB"/>
        </w:rPr>
      </w:pPr>
    </w:p>
    <w:p w14:paraId="2072BB05" w14:textId="77777777" w:rsidR="004B7FA5" w:rsidRPr="00D72C77" w:rsidRDefault="004B7FA5" w:rsidP="00251A53">
      <w:pPr>
        <w:spacing w:line="276" w:lineRule="auto"/>
        <w:rPr>
          <w:rFonts w:ascii="Verdana" w:hAnsi="Verdana" w:cs="Calibri"/>
          <w:sz w:val="16"/>
          <w:szCs w:val="16"/>
          <w:lang w:val="en-GB"/>
        </w:rPr>
      </w:pPr>
      <w:r w:rsidRPr="00D72C77">
        <w:rPr>
          <w:rFonts w:ascii="Verdana" w:hAnsi="Verdana" w:cs="Calibri"/>
          <w:sz w:val="16"/>
          <w:szCs w:val="16"/>
          <w:lang w:val="en-GB"/>
        </w:rPr>
        <w:t>The student, the Sending and the Receiving Institutions confirm by e-mail or signature that they approve the proposed amendments to the mobility programme.</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14:paraId="15FDF049" w14:textId="77777777" w:rsidTr="00D72C77">
        <w:trPr>
          <w:jc w:val="center"/>
        </w:trPr>
        <w:tc>
          <w:tcPr>
            <w:tcW w:w="9669" w:type="dxa"/>
            <w:shd w:val="clear" w:color="auto" w:fill="FFFFFF"/>
          </w:tcPr>
          <w:p w14:paraId="6C7D7492"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Student</w:t>
            </w:r>
          </w:p>
          <w:p w14:paraId="23EE095D" w14:textId="77777777" w:rsidR="004B7FA5" w:rsidRPr="00D72C77" w:rsidRDefault="004B7FA5" w:rsidP="004B7FA5">
            <w:pPr>
              <w:spacing w:before="120" w:after="120"/>
              <w:rPr>
                <w:rFonts w:ascii="Verdana" w:hAnsi="Verdana" w:cs="Calibri"/>
                <w:b/>
                <w:sz w:val="16"/>
                <w:szCs w:val="16"/>
                <w:lang w:val="en-GB"/>
              </w:rPr>
            </w:pPr>
          </w:p>
          <w:p w14:paraId="7DEA063B" w14:textId="77777777" w:rsidR="004B7FA5" w:rsidRPr="00D72C77" w:rsidRDefault="004B7FA5" w:rsidP="004B7FA5">
            <w:pPr>
              <w:tabs>
                <w:tab w:val="left" w:pos="2771"/>
                <w:tab w:val="left" w:pos="6165"/>
                <w:tab w:val="left" w:pos="6882"/>
              </w:tabs>
              <w:spacing w:after="120"/>
              <w:rPr>
                <w:rFonts w:ascii="Verdana" w:hAnsi="Verdana" w:cs="Calibri"/>
                <w:sz w:val="16"/>
                <w:szCs w:val="16"/>
                <w:lang w:val="en-GB"/>
              </w:rPr>
            </w:pPr>
            <w:r w:rsidRPr="00D72C77">
              <w:rPr>
                <w:rFonts w:ascii="Verdana" w:hAnsi="Verdana" w:cs="Calibri"/>
                <w:sz w:val="16"/>
                <w:szCs w:val="16"/>
                <w:lang w:val="en-GB"/>
              </w:rPr>
              <w:t>Student’s signature</w:t>
            </w:r>
            <w:r w:rsidRPr="00D72C77">
              <w:rPr>
                <w:rFonts w:ascii="Verdana" w:hAnsi="Verdana" w:cs="Calibri"/>
                <w:sz w:val="16"/>
                <w:szCs w:val="16"/>
                <w:lang w:val="en-GB"/>
              </w:rPr>
              <w:tab/>
              <w:t xml:space="preserve">                                                                   Date:</w:t>
            </w:r>
          </w:p>
        </w:tc>
      </w:tr>
    </w:tbl>
    <w:p w14:paraId="49F7D4E5" w14:textId="77777777" w:rsidR="004B7FA5" w:rsidRPr="00D72C77" w:rsidRDefault="004B7FA5" w:rsidP="004B7FA5">
      <w:pPr>
        <w:spacing w:after="0"/>
        <w:rPr>
          <w:rFonts w:ascii="Verdana" w:hAnsi="Verdana" w:cs="Calibri"/>
          <w:sz w:val="16"/>
          <w:szCs w:val="16"/>
          <w:lang w:val="en-GB"/>
        </w:rPr>
      </w:pPr>
    </w:p>
    <w:p w14:paraId="43AF2DC2" w14:textId="77777777"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72C77" w:rsidRPr="00D72C77" w14:paraId="12979EF6" w14:textId="77777777" w:rsidTr="00D72C77">
        <w:trPr>
          <w:jc w:val="center"/>
        </w:trPr>
        <w:tc>
          <w:tcPr>
            <w:tcW w:w="9696" w:type="dxa"/>
            <w:shd w:val="clear" w:color="auto" w:fill="FFFFFF"/>
          </w:tcPr>
          <w:p w14:paraId="327B39C7"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Sending Institution</w:t>
            </w:r>
          </w:p>
          <w:p w14:paraId="3C645A04" w14:textId="77777777" w:rsidR="004B7FA5" w:rsidRPr="00D72C77" w:rsidRDefault="004B7FA5" w:rsidP="002E7A66">
            <w:pPr>
              <w:shd w:val="clear" w:color="auto" w:fill="FFFFFF"/>
              <w:spacing w:before="120" w:after="120"/>
              <w:rPr>
                <w:rFonts w:ascii="Verdana" w:hAnsi="Verdana" w:cs="Calibri"/>
                <w:b/>
                <w:sz w:val="16"/>
                <w:szCs w:val="16"/>
                <w:lang w:val="en-GB"/>
              </w:rPr>
            </w:pPr>
          </w:p>
          <w:p w14:paraId="70DE134F" w14:textId="77777777" w:rsidR="004B7FA5" w:rsidRPr="00D72C77" w:rsidRDefault="004B7FA5" w:rsidP="002E7A66">
            <w:pPr>
              <w:shd w:val="clear" w:color="auto" w:fill="FFFFFF"/>
              <w:tabs>
                <w:tab w:val="left" w:pos="3348"/>
                <w:tab w:val="left" w:pos="6183"/>
                <w:tab w:val="left" w:pos="6892"/>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14:paraId="5DB9EE26" w14:textId="77777777" w:rsidR="004B7FA5" w:rsidRPr="00D72C77" w:rsidRDefault="004B7FA5" w:rsidP="004B7FA5">
      <w:pPr>
        <w:spacing w:after="0"/>
        <w:rPr>
          <w:rFonts w:ascii="Verdana" w:hAnsi="Verdana" w:cs="Calibri"/>
          <w:sz w:val="16"/>
          <w:szCs w:val="16"/>
          <w:lang w:val="en-GB"/>
        </w:rPr>
      </w:pPr>
    </w:p>
    <w:p w14:paraId="40F21D25" w14:textId="77777777"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14:paraId="0445C9D5" w14:textId="77777777" w:rsidTr="00D72C77">
        <w:trPr>
          <w:jc w:val="center"/>
        </w:trPr>
        <w:tc>
          <w:tcPr>
            <w:tcW w:w="9695" w:type="dxa"/>
            <w:shd w:val="clear" w:color="auto" w:fill="FFFFFF"/>
          </w:tcPr>
          <w:p w14:paraId="2354D927"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Receiving Institution</w:t>
            </w:r>
          </w:p>
          <w:p w14:paraId="091B764D" w14:textId="77777777" w:rsidR="004B7FA5" w:rsidRPr="00D72C77" w:rsidRDefault="004B7FA5" w:rsidP="004B7FA5">
            <w:pPr>
              <w:spacing w:before="120" w:after="120"/>
              <w:rPr>
                <w:rFonts w:ascii="Verdana" w:hAnsi="Verdana" w:cs="Calibri"/>
                <w:b/>
                <w:sz w:val="16"/>
                <w:szCs w:val="16"/>
                <w:lang w:val="en-GB"/>
              </w:rPr>
            </w:pPr>
          </w:p>
          <w:p w14:paraId="7D96263C" w14:textId="77777777" w:rsidR="004B7FA5" w:rsidRPr="00D72C77" w:rsidRDefault="004B7FA5" w:rsidP="004B7FA5">
            <w:pPr>
              <w:tabs>
                <w:tab w:val="left" w:pos="3312"/>
                <w:tab w:val="left" w:pos="6147"/>
                <w:tab w:val="left" w:pos="6856"/>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14:paraId="045C9193" w14:textId="77777777" w:rsidR="004B7FA5" w:rsidRPr="00DC409E" w:rsidRDefault="004B7FA5" w:rsidP="004B7FA5">
      <w:pPr>
        <w:rPr>
          <w:rFonts w:ascii="Verdana" w:hAnsi="Verdana" w:cs="Calibri"/>
          <w:color w:val="002060"/>
          <w:sz w:val="20"/>
          <w:lang w:val="en-GB"/>
        </w:rPr>
      </w:pPr>
    </w:p>
    <w:p w14:paraId="6E4979C9" w14:textId="77777777" w:rsidR="004B7FA5" w:rsidRPr="00251A53" w:rsidRDefault="00AD1213" w:rsidP="00AD1213">
      <w:pPr>
        <w:pStyle w:val="Kop4"/>
        <w:keepNext w:val="0"/>
        <w:numPr>
          <w:ilvl w:val="0"/>
          <w:numId w:val="0"/>
        </w:numPr>
        <w:tabs>
          <w:tab w:val="left" w:pos="426"/>
        </w:tabs>
        <w:spacing w:after="360"/>
        <w:rPr>
          <w:rFonts w:ascii="Verdana" w:hAnsi="Verdana" w:cs="Calibri"/>
          <w:b/>
          <w:color w:val="002060"/>
          <w:sz w:val="22"/>
          <w:lang w:val="en-GB"/>
        </w:rPr>
      </w:pPr>
      <w:r w:rsidRPr="00251A53">
        <w:rPr>
          <w:rFonts w:ascii="Verdana" w:hAnsi="Verdana" w:cs="Calibri"/>
          <w:b/>
          <w:color w:val="002060"/>
          <w:sz w:val="22"/>
          <w:lang w:val="en-GB"/>
        </w:rPr>
        <w:t>C</w:t>
      </w:r>
      <w:r w:rsidR="00251A53" w:rsidRPr="00251A53">
        <w:rPr>
          <w:rFonts w:ascii="Verdana" w:hAnsi="Verdana" w:cs="Calibri"/>
          <w:b/>
          <w:color w:val="002060"/>
          <w:sz w:val="22"/>
          <w:lang w:val="en-GB"/>
        </w:rPr>
        <w:t>hanges of responsible person</w:t>
      </w:r>
      <w:r w:rsidR="005C2C98">
        <w:rPr>
          <w:rFonts w:ascii="Verdana" w:hAnsi="Verdana" w:cs="Calibri"/>
          <w:b/>
          <w:color w:val="002060"/>
          <w:sz w:val="22"/>
          <w:lang w:val="en-GB"/>
        </w:rPr>
        <w:t>(s</w:t>
      </w:r>
      <w:r w:rsidRPr="00251A53">
        <w:rPr>
          <w:rFonts w:ascii="Verdana" w:hAnsi="Verdana" w:cs="Calibri"/>
          <w:b/>
          <w:color w:val="002060"/>
          <w:sz w:val="22"/>
          <w:lang w:val="en-GB"/>
        </w:rPr>
        <w:t>), if any: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6A5AD0" w14:paraId="561D1F78" w14:textId="77777777" w:rsidTr="008842D7">
        <w:trPr>
          <w:jc w:val="center"/>
        </w:trPr>
        <w:tc>
          <w:tcPr>
            <w:tcW w:w="9750" w:type="dxa"/>
            <w:shd w:val="clear" w:color="auto" w:fill="FFFFFF"/>
          </w:tcPr>
          <w:p w14:paraId="13D1F581"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Sending Institution:</w:t>
            </w:r>
          </w:p>
          <w:p w14:paraId="78C41579" w14:textId="77777777" w:rsidR="004B7FA5" w:rsidRPr="00D72C77" w:rsidRDefault="004B7FA5" w:rsidP="00D72C77">
            <w:pPr>
              <w:tabs>
                <w:tab w:val="left" w:pos="1727"/>
                <w:tab w:val="left" w:pos="2475"/>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r>
            <w:r w:rsidR="00D72C77">
              <w:rPr>
                <w:rFonts w:ascii="Verdana" w:hAnsi="Verdana" w:cs="Calibri"/>
                <w:sz w:val="16"/>
                <w:szCs w:val="16"/>
                <w:lang w:val="en-GB"/>
              </w:rPr>
              <w:tab/>
            </w:r>
            <w:r w:rsidRPr="00D72C77">
              <w:rPr>
                <w:rFonts w:ascii="Verdana" w:hAnsi="Verdana" w:cs="Calibri"/>
                <w:sz w:val="16"/>
                <w:szCs w:val="16"/>
                <w:lang w:val="en-GB"/>
              </w:rPr>
              <w:t>Function:</w:t>
            </w:r>
            <w:r w:rsidRPr="00D72C77">
              <w:rPr>
                <w:rFonts w:ascii="Verdana" w:hAnsi="Verdana" w:cs="Calibri"/>
                <w:sz w:val="16"/>
                <w:szCs w:val="16"/>
                <w:lang w:val="en-GB"/>
              </w:rPr>
              <w:tab/>
            </w:r>
          </w:p>
          <w:p w14:paraId="1578CB54" w14:textId="77777777" w:rsidR="004B7FA5" w:rsidRPr="00D72C77" w:rsidRDefault="004B7FA5" w:rsidP="004B7FA5">
            <w:pPr>
              <w:tabs>
                <w:tab w:val="left" w:pos="1727"/>
                <w:tab w:val="left" w:pos="5271"/>
                <w:tab w:val="left" w:pos="6263"/>
              </w:tabs>
              <w:spacing w:after="120"/>
              <w:rPr>
                <w:rFonts w:ascii="Verdana" w:hAnsi="Verdana" w:cs="Calibri"/>
                <w:sz w:val="20"/>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14:paraId="364D2326" w14:textId="77777777" w:rsidR="004B7FA5" w:rsidRPr="00D72C77" w:rsidRDefault="004B7FA5" w:rsidP="004B7FA5">
      <w:pPr>
        <w:spacing w:after="120"/>
        <w:rPr>
          <w:rFonts w:ascii="Verdana" w:hAnsi="Verdana" w:cs="Calibri"/>
          <w:b/>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6A5AD0" w14:paraId="5B523815" w14:textId="77777777" w:rsidTr="008842D7">
        <w:trPr>
          <w:jc w:val="center"/>
        </w:trPr>
        <w:tc>
          <w:tcPr>
            <w:tcW w:w="9744" w:type="dxa"/>
            <w:shd w:val="clear" w:color="auto" w:fill="FFFFFF"/>
          </w:tcPr>
          <w:p w14:paraId="484A3981"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Receiving Institution:</w:t>
            </w:r>
          </w:p>
          <w:p w14:paraId="628CD564" w14:textId="77777777"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t>Function:</w:t>
            </w:r>
            <w:r w:rsidRPr="00D72C77">
              <w:rPr>
                <w:rFonts w:ascii="Verdana" w:hAnsi="Verdana" w:cs="Calibri"/>
                <w:sz w:val="16"/>
                <w:szCs w:val="16"/>
                <w:lang w:val="en-GB"/>
              </w:rPr>
              <w:tab/>
            </w:r>
          </w:p>
          <w:p w14:paraId="4FE33AC3" w14:textId="77777777"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14:paraId="7C3E7762" w14:textId="77777777" w:rsidR="008A6343" w:rsidRPr="00DC409E" w:rsidRDefault="008A6343" w:rsidP="0005580B">
      <w:pPr>
        <w:jc w:val="left"/>
        <w:rPr>
          <w:rFonts w:ascii="Verdana" w:hAnsi="Verdana" w:cs="Calibri"/>
          <w:b/>
          <w:color w:val="002060"/>
          <w:sz w:val="28"/>
          <w:lang w:val="en-GB"/>
        </w:rPr>
      </w:pPr>
      <w:bookmarkStart w:id="3" w:name="OLE_LINK17"/>
      <w:bookmarkStart w:id="4" w:name="OLE_LINK18"/>
    </w:p>
    <w:p w14:paraId="0376F12D" w14:textId="77777777" w:rsidR="008A6343" w:rsidRPr="00D72C77" w:rsidRDefault="008C3F90" w:rsidP="008A6343">
      <w:pPr>
        <w:pStyle w:val="Voetnoottekst"/>
        <w:ind w:left="0" w:firstLine="0"/>
        <w:rPr>
          <w:rFonts w:ascii="Verdana" w:hAnsi="Verdana" w:cs="Calibri"/>
          <w:sz w:val="16"/>
          <w:lang w:val="en-GB"/>
        </w:rPr>
      </w:pPr>
      <w:r w:rsidRPr="00C46C59">
        <w:rPr>
          <w:rStyle w:val="Eindnootmarkering"/>
          <w:rFonts w:ascii="Verdana" w:hAnsi="Verdana"/>
          <w:sz w:val="18"/>
          <w:szCs w:val="18"/>
          <w:lang w:val="en-US"/>
        </w:rPr>
        <w:t>*</w:t>
      </w:r>
      <w:r w:rsidR="008A6343" w:rsidRPr="00FB5830">
        <w:rPr>
          <w:rFonts w:ascii="Verdana" w:hAnsi="Verdana"/>
          <w:sz w:val="18"/>
          <w:szCs w:val="18"/>
          <w:lang w:val="en-GB"/>
        </w:rPr>
        <w:t xml:space="preserve"> </w:t>
      </w:r>
      <w:r w:rsidR="008A6343" w:rsidRPr="00D72C77">
        <w:rPr>
          <w:rFonts w:ascii="Verdana" w:hAnsi="Verdana"/>
          <w:sz w:val="16"/>
          <w:lang w:val="en-GB"/>
        </w:rPr>
        <w:t>R</w:t>
      </w:r>
      <w:r w:rsidR="008A6343" w:rsidRPr="00D72C77">
        <w:rPr>
          <w:rFonts w:ascii="Verdana" w:hAnsi="Verdana" w:cs="Calibri"/>
          <w:sz w:val="16"/>
          <w:lang w:val="en-GB"/>
        </w:rPr>
        <w:t>easons for exceptional changes to study programme abroad: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5556"/>
      </w:tblGrid>
      <w:tr w:rsidR="008A6343" w:rsidRPr="006A5AD0" w14:paraId="171162DD" w14:textId="77777777" w:rsidTr="007772C8">
        <w:trPr>
          <w:jc w:val="center"/>
        </w:trPr>
        <w:tc>
          <w:tcPr>
            <w:tcW w:w="4502" w:type="dxa"/>
            <w:shd w:val="clear" w:color="auto" w:fill="auto"/>
          </w:tcPr>
          <w:p w14:paraId="050F0785" w14:textId="77777777" w:rsidR="008A6343" w:rsidRPr="00D72C77" w:rsidRDefault="008A6343" w:rsidP="00AC6612">
            <w:pPr>
              <w:pStyle w:val="Voetnoottekst"/>
              <w:ind w:left="0" w:firstLine="0"/>
              <w:rPr>
                <w:rFonts w:ascii="Verdana" w:hAnsi="Verdana" w:cs="Calibri"/>
                <w:i/>
                <w:iCs/>
                <w:sz w:val="16"/>
                <w:u w:val="single"/>
                <w:lang w:val="en-GB"/>
              </w:rPr>
            </w:pPr>
            <w:r w:rsidRPr="00D72C77">
              <w:rPr>
                <w:rFonts w:ascii="Verdana" w:hAnsi="Verdana" w:cs="Calibri"/>
                <w:i/>
                <w:iCs/>
                <w:sz w:val="16"/>
                <w:lang w:val="en-GB"/>
              </w:rPr>
              <w:t>Reasons for deleting a component</w:t>
            </w:r>
          </w:p>
        </w:tc>
        <w:tc>
          <w:tcPr>
            <w:tcW w:w="5529" w:type="dxa"/>
            <w:shd w:val="clear" w:color="auto" w:fill="auto"/>
          </w:tcPr>
          <w:p w14:paraId="2CA02753" w14:textId="77777777" w:rsidR="008A6343" w:rsidRPr="00D72C77" w:rsidRDefault="008A6343" w:rsidP="00AC6612">
            <w:pPr>
              <w:pStyle w:val="Voetnoottekst"/>
              <w:ind w:left="0" w:firstLine="0"/>
              <w:rPr>
                <w:rFonts w:ascii="Verdana" w:hAnsi="Verdana" w:cs="Calibri"/>
                <w:i/>
                <w:iCs/>
                <w:sz w:val="16"/>
                <w:u w:val="single"/>
                <w:lang w:val="en-GB"/>
              </w:rPr>
            </w:pPr>
            <w:r w:rsidRPr="00D72C77">
              <w:rPr>
                <w:rFonts w:ascii="Verdana" w:hAnsi="Verdana" w:cs="Calibri"/>
                <w:i/>
                <w:iCs/>
                <w:sz w:val="16"/>
                <w:lang w:val="en-GB"/>
              </w:rPr>
              <w:t>Reason for adding a component</w:t>
            </w:r>
          </w:p>
        </w:tc>
      </w:tr>
      <w:tr w:rsidR="008A6343" w:rsidRPr="00D72C77" w14:paraId="2421237E" w14:textId="77777777" w:rsidTr="007772C8">
        <w:trPr>
          <w:jc w:val="center"/>
        </w:trPr>
        <w:tc>
          <w:tcPr>
            <w:tcW w:w="4502" w:type="dxa"/>
            <w:shd w:val="clear" w:color="auto" w:fill="auto"/>
          </w:tcPr>
          <w:p w14:paraId="110A653F" w14:textId="77777777" w:rsidR="008A6343" w:rsidRPr="00D72C77" w:rsidRDefault="008A6343" w:rsidP="00AC6612">
            <w:pPr>
              <w:pStyle w:val="Voetnoottekst"/>
              <w:ind w:left="0" w:firstLine="0"/>
              <w:rPr>
                <w:rFonts w:ascii="Verdana" w:hAnsi="Verdana" w:cs="Calibri"/>
                <w:sz w:val="16"/>
                <w:u w:val="single"/>
                <w:lang w:val="en-GB"/>
              </w:rPr>
            </w:pPr>
            <w:r w:rsidRPr="00D72C77">
              <w:rPr>
                <w:rFonts w:ascii="Verdana" w:hAnsi="Verdana" w:cs="Calibri"/>
                <w:sz w:val="16"/>
                <w:lang w:val="en-GB"/>
              </w:rPr>
              <w:t>1) Previously selected educational component is not available at receiving institution</w:t>
            </w:r>
          </w:p>
        </w:tc>
        <w:tc>
          <w:tcPr>
            <w:tcW w:w="5529" w:type="dxa"/>
            <w:shd w:val="clear" w:color="auto" w:fill="auto"/>
          </w:tcPr>
          <w:p w14:paraId="56DAD4C3" w14:textId="77777777" w:rsidR="008A6343" w:rsidRPr="00D72C77" w:rsidRDefault="008A6343" w:rsidP="00AC6612">
            <w:pPr>
              <w:pStyle w:val="Voetnoottekst"/>
              <w:ind w:left="0" w:firstLine="0"/>
              <w:rPr>
                <w:rFonts w:ascii="Verdana" w:hAnsi="Verdana" w:cs="Calibri"/>
                <w:sz w:val="16"/>
                <w:u w:val="single"/>
                <w:lang w:val="en-GB"/>
              </w:rPr>
            </w:pPr>
            <w:r w:rsidRPr="00D72C77">
              <w:rPr>
                <w:rFonts w:ascii="Verdana" w:hAnsi="Verdana" w:cs="Calibri"/>
                <w:sz w:val="16"/>
                <w:lang w:val="en-GB"/>
              </w:rPr>
              <w:t>5) Substituting a deleted component</w:t>
            </w:r>
          </w:p>
        </w:tc>
      </w:tr>
      <w:tr w:rsidR="008A6343" w:rsidRPr="00D72C77" w14:paraId="71EE2FAB" w14:textId="77777777" w:rsidTr="007772C8">
        <w:trPr>
          <w:jc w:val="center"/>
        </w:trPr>
        <w:tc>
          <w:tcPr>
            <w:tcW w:w="4502" w:type="dxa"/>
            <w:shd w:val="clear" w:color="auto" w:fill="auto"/>
          </w:tcPr>
          <w:p w14:paraId="265B6CC5" w14:textId="77777777" w:rsidR="008A6343" w:rsidRPr="00D72C77" w:rsidRDefault="008A6343" w:rsidP="00AC6612">
            <w:pPr>
              <w:pStyle w:val="Voetnoottekst"/>
              <w:ind w:left="0" w:firstLine="0"/>
              <w:rPr>
                <w:rFonts w:ascii="Verdana" w:hAnsi="Verdana" w:cs="Calibri"/>
                <w:sz w:val="16"/>
                <w:u w:val="single"/>
                <w:lang w:val="en-GB"/>
              </w:rPr>
            </w:pPr>
            <w:r w:rsidRPr="00D72C77">
              <w:rPr>
                <w:rFonts w:ascii="Verdana" w:hAnsi="Verdana" w:cs="Calibri"/>
                <w:sz w:val="16"/>
                <w:lang w:val="en-GB"/>
              </w:rPr>
              <w:t>2) Component is in a different language than previously specified in the course catalogue</w:t>
            </w:r>
          </w:p>
        </w:tc>
        <w:tc>
          <w:tcPr>
            <w:tcW w:w="5529" w:type="dxa"/>
            <w:shd w:val="clear" w:color="auto" w:fill="auto"/>
          </w:tcPr>
          <w:p w14:paraId="1C688CCC" w14:textId="77777777" w:rsidR="008A6343" w:rsidRPr="00D72C77" w:rsidRDefault="008A6343" w:rsidP="00AC6612">
            <w:pPr>
              <w:pStyle w:val="Voetnoottekst"/>
              <w:ind w:left="0" w:firstLine="0"/>
              <w:rPr>
                <w:rFonts w:ascii="Verdana" w:hAnsi="Verdana" w:cs="Calibri"/>
                <w:sz w:val="16"/>
                <w:u w:val="single"/>
                <w:lang w:val="en-GB"/>
              </w:rPr>
            </w:pPr>
            <w:r w:rsidRPr="00D72C77">
              <w:rPr>
                <w:rFonts w:ascii="Verdana" w:hAnsi="Verdana" w:cs="Calibri"/>
                <w:sz w:val="16"/>
                <w:lang w:val="en-GB"/>
              </w:rPr>
              <w:t>6) Extending the mobility period</w:t>
            </w:r>
          </w:p>
        </w:tc>
      </w:tr>
      <w:tr w:rsidR="008A6343" w:rsidRPr="00D72C77" w14:paraId="3CC3B964" w14:textId="77777777" w:rsidTr="007772C8">
        <w:trPr>
          <w:jc w:val="center"/>
        </w:trPr>
        <w:tc>
          <w:tcPr>
            <w:tcW w:w="4502" w:type="dxa"/>
            <w:shd w:val="clear" w:color="auto" w:fill="auto"/>
          </w:tcPr>
          <w:p w14:paraId="59A7B0D9" w14:textId="77777777" w:rsidR="008A6343" w:rsidRPr="00D72C77" w:rsidRDefault="008A6343" w:rsidP="00AC6612">
            <w:pPr>
              <w:pStyle w:val="Voetnoottekst"/>
              <w:ind w:left="0" w:firstLine="0"/>
              <w:rPr>
                <w:rFonts w:ascii="Verdana" w:hAnsi="Verdana" w:cs="Calibri"/>
                <w:sz w:val="16"/>
                <w:lang w:val="en-GB"/>
              </w:rPr>
            </w:pPr>
            <w:r w:rsidRPr="00D72C77">
              <w:rPr>
                <w:rFonts w:ascii="Verdana" w:hAnsi="Verdana" w:cs="Calibri"/>
                <w:sz w:val="16"/>
                <w:lang w:val="en-GB"/>
              </w:rPr>
              <w:t>3) Timetable conflict</w:t>
            </w:r>
          </w:p>
        </w:tc>
        <w:tc>
          <w:tcPr>
            <w:tcW w:w="5529" w:type="dxa"/>
            <w:shd w:val="clear" w:color="auto" w:fill="auto"/>
          </w:tcPr>
          <w:p w14:paraId="11386D3F" w14:textId="77777777" w:rsidR="008A6343" w:rsidRPr="00D72C77" w:rsidRDefault="008A6343" w:rsidP="00AC6612">
            <w:pPr>
              <w:pStyle w:val="Voetnoottekst"/>
              <w:ind w:left="0" w:firstLine="0"/>
              <w:rPr>
                <w:rFonts w:ascii="Verdana" w:hAnsi="Verdana" w:cs="Calibri"/>
                <w:sz w:val="16"/>
                <w:u w:val="single"/>
                <w:lang w:val="en-GB"/>
              </w:rPr>
            </w:pPr>
            <w:r w:rsidRPr="00D72C77">
              <w:rPr>
                <w:rFonts w:ascii="Verdana" w:hAnsi="Verdana" w:cs="Calibri"/>
                <w:sz w:val="16"/>
                <w:lang w:val="en-GB"/>
              </w:rPr>
              <w:t>7) Other (please specify)</w:t>
            </w:r>
          </w:p>
        </w:tc>
      </w:tr>
      <w:tr w:rsidR="008A6343" w:rsidRPr="00D72C77" w14:paraId="32CAFBAC" w14:textId="77777777" w:rsidTr="007772C8">
        <w:trPr>
          <w:jc w:val="center"/>
        </w:trPr>
        <w:tc>
          <w:tcPr>
            <w:tcW w:w="4502" w:type="dxa"/>
            <w:shd w:val="clear" w:color="auto" w:fill="auto"/>
          </w:tcPr>
          <w:p w14:paraId="3BAC1150" w14:textId="77777777" w:rsidR="008A6343" w:rsidRPr="00D72C77" w:rsidRDefault="008A6343" w:rsidP="00AC6612">
            <w:pPr>
              <w:pStyle w:val="Voetnoottekst"/>
              <w:ind w:left="0" w:firstLine="0"/>
              <w:rPr>
                <w:rFonts w:ascii="Verdana" w:hAnsi="Verdana" w:cs="Calibri"/>
                <w:sz w:val="16"/>
                <w:lang w:val="en-GB"/>
              </w:rPr>
            </w:pPr>
            <w:r w:rsidRPr="00D72C77">
              <w:rPr>
                <w:rFonts w:ascii="Verdana" w:hAnsi="Verdana" w:cs="Calibri"/>
                <w:sz w:val="16"/>
                <w:lang w:val="en-GB"/>
              </w:rPr>
              <w:t>4) Other (please specify)</w:t>
            </w:r>
          </w:p>
        </w:tc>
        <w:tc>
          <w:tcPr>
            <w:tcW w:w="5529" w:type="dxa"/>
            <w:shd w:val="clear" w:color="auto" w:fill="auto"/>
          </w:tcPr>
          <w:p w14:paraId="5320F7B0" w14:textId="77777777" w:rsidR="008A6343" w:rsidRPr="00D72C77" w:rsidRDefault="008A6343" w:rsidP="00AC6612">
            <w:pPr>
              <w:pStyle w:val="Voetnoottekst"/>
              <w:ind w:left="0" w:firstLine="0"/>
              <w:rPr>
                <w:rFonts w:ascii="Verdana" w:hAnsi="Verdana" w:cs="Calibri"/>
                <w:sz w:val="16"/>
                <w:u w:val="single"/>
                <w:lang w:val="en-GB"/>
              </w:rPr>
            </w:pPr>
          </w:p>
        </w:tc>
      </w:tr>
      <w:bookmarkEnd w:id="3"/>
      <w:bookmarkEnd w:id="4"/>
    </w:tbl>
    <w:p w14:paraId="3025BC11" w14:textId="77777777" w:rsidR="008A6343" w:rsidRPr="00251A53" w:rsidRDefault="008A6343" w:rsidP="0005580B">
      <w:pPr>
        <w:jc w:val="left"/>
        <w:rPr>
          <w:rFonts w:ascii="Verdana" w:hAnsi="Verdana" w:cs="Calibri"/>
          <w:b/>
          <w:color w:val="002060"/>
          <w:sz w:val="20"/>
          <w:lang w:val="en-GB"/>
        </w:rPr>
        <w:sectPr w:rsidR="008A6343" w:rsidRPr="00251A53" w:rsidSect="0005580B">
          <w:endnotePr>
            <w:numFmt w:val="decimal"/>
          </w:endnotePr>
          <w:pgSz w:w="11907" w:h="16839" w:code="9"/>
          <w:pgMar w:top="135" w:right="708" w:bottom="1134" w:left="1276" w:header="427" w:footer="397" w:gutter="0"/>
          <w:cols w:space="720"/>
          <w:docGrid w:linePitch="326"/>
        </w:sectPr>
      </w:pPr>
    </w:p>
    <w:p w14:paraId="32ACB610" w14:textId="77777777" w:rsidR="001E3098" w:rsidRPr="00DC409E" w:rsidRDefault="001E3098" w:rsidP="00256998">
      <w:pPr>
        <w:jc w:val="center"/>
        <w:rPr>
          <w:rFonts w:ascii="Verdana" w:hAnsi="Verdana" w:cs="Calibri"/>
          <w:b/>
          <w:color w:val="002060"/>
          <w:szCs w:val="24"/>
          <w:lang w:val="en-GB"/>
        </w:rPr>
      </w:pPr>
      <w:bookmarkStart w:id="5" w:name="OLE_LINK3"/>
      <w:bookmarkStart w:id="6" w:name="OLE_LINK4"/>
      <w:r w:rsidRPr="00DC409E">
        <w:rPr>
          <w:rFonts w:ascii="Verdana" w:hAnsi="Verdana" w:cs="Calibri"/>
          <w:b/>
          <w:color w:val="002060"/>
          <w:szCs w:val="24"/>
          <w:lang w:val="en-GB"/>
        </w:rPr>
        <w:t>AFTER THE MOBILITY</w:t>
      </w:r>
    </w:p>
    <w:p w14:paraId="26D14E25" w14:textId="77777777" w:rsidR="001E3098" w:rsidRPr="00D72C77" w:rsidRDefault="00FA40B3" w:rsidP="001E3098">
      <w:pPr>
        <w:keepNext/>
        <w:keepLines/>
        <w:spacing w:after="120"/>
        <w:rPr>
          <w:rFonts w:ascii="Verdana" w:hAnsi="Verdana" w:cs="Calibri"/>
          <w:b/>
          <w:color w:val="002060"/>
          <w:sz w:val="20"/>
          <w:lang w:val="en-GB"/>
        </w:rPr>
      </w:pPr>
      <w:r w:rsidRPr="00D72C77">
        <w:rPr>
          <w:rFonts w:ascii="Verdana" w:hAnsi="Verdana" w:cs="Calibri"/>
          <w:b/>
          <w:color w:val="002060"/>
          <w:sz w:val="20"/>
          <w:lang w:val="en-GB"/>
        </w:rPr>
        <w:t>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99"/>
        <w:gridCol w:w="2085"/>
        <w:gridCol w:w="2342"/>
        <w:gridCol w:w="3054"/>
      </w:tblGrid>
      <w:tr w:rsidR="00251A53" w:rsidRPr="00DC409E" w14:paraId="48587D95" w14:textId="77777777" w:rsidTr="00D72C77">
        <w:trPr>
          <w:trHeight w:val="432"/>
          <w:jc w:val="center"/>
        </w:trPr>
        <w:tc>
          <w:tcPr>
            <w:tcW w:w="2599" w:type="dxa"/>
            <w:shd w:val="clear" w:color="auto" w:fill="A6A6A6"/>
          </w:tcPr>
          <w:p w14:paraId="46AF9C1C"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Last name (s)</w:t>
            </w:r>
          </w:p>
          <w:p w14:paraId="5A04C0A0" w14:textId="77777777" w:rsidR="001E3098" w:rsidRPr="002E7A66" w:rsidRDefault="001E3098" w:rsidP="001E3098">
            <w:pPr>
              <w:spacing w:before="60" w:after="0"/>
              <w:ind w:right="-992"/>
              <w:jc w:val="left"/>
              <w:rPr>
                <w:rFonts w:ascii="Verdana" w:hAnsi="Verdana" w:cs="Arial"/>
                <w:b/>
                <w:color w:val="FFFFFF"/>
                <w:sz w:val="16"/>
                <w:szCs w:val="16"/>
                <w:lang w:val="en-GB"/>
              </w:rPr>
            </w:pPr>
          </w:p>
        </w:tc>
        <w:tc>
          <w:tcPr>
            <w:tcW w:w="2085" w:type="dxa"/>
            <w:shd w:val="clear" w:color="auto" w:fill="FFFFFF"/>
          </w:tcPr>
          <w:p w14:paraId="035EADE5" w14:textId="411CE4E2" w:rsidR="001E3098" w:rsidRPr="005F5FB6" w:rsidRDefault="001E3098" w:rsidP="00BB3A8A">
            <w:pPr>
              <w:rPr>
                <w:rFonts w:ascii="Verdana" w:hAnsi="Verdana"/>
                <w:sz w:val="16"/>
                <w:szCs w:val="16"/>
              </w:rPr>
            </w:pPr>
          </w:p>
        </w:tc>
        <w:tc>
          <w:tcPr>
            <w:tcW w:w="2342" w:type="dxa"/>
            <w:shd w:val="clear" w:color="auto" w:fill="A6A6A6"/>
          </w:tcPr>
          <w:p w14:paraId="6241CFA7"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First name (s)</w:t>
            </w:r>
          </w:p>
        </w:tc>
        <w:tc>
          <w:tcPr>
            <w:tcW w:w="3054" w:type="dxa"/>
            <w:shd w:val="clear" w:color="auto" w:fill="FFFFFF"/>
          </w:tcPr>
          <w:p w14:paraId="11C832FB" w14:textId="76265678" w:rsidR="001E3098" w:rsidRPr="005F5FB6" w:rsidRDefault="001E3098" w:rsidP="007772C8">
            <w:pPr>
              <w:rPr>
                <w:rFonts w:ascii="Verdana" w:hAnsi="Verdana"/>
                <w:sz w:val="16"/>
                <w:szCs w:val="16"/>
              </w:rPr>
            </w:pPr>
          </w:p>
        </w:tc>
      </w:tr>
      <w:tr w:rsidR="00251A53" w:rsidRPr="00DC409E" w14:paraId="461698C6" w14:textId="77777777" w:rsidTr="0058636F">
        <w:trPr>
          <w:trHeight w:val="432"/>
          <w:jc w:val="center"/>
        </w:trPr>
        <w:tc>
          <w:tcPr>
            <w:tcW w:w="2599" w:type="dxa"/>
            <w:tcBorders>
              <w:bottom w:val="single" w:sz="4" w:space="0" w:color="auto"/>
            </w:tcBorders>
            <w:shd w:val="clear" w:color="auto" w:fill="A6A6A6"/>
          </w:tcPr>
          <w:p w14:paraId="05D69207"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Sending Institution</w:t>
            </w:r>
          </w:p>
        </w:tc>
        <w:tc>
          <w:tcPr>
            <w:tcW w:w="2085" w:type="dxa"/>
            <w:tcBorders>
              <w:bottom w:val="single" w:sz="4" w:space="0" w:color="auto"/>
            </w:tcBorders>
            <w:shd w:val="clear" w:color="auto" w:fill="FFFFFF"/>
          </w:tcPr>
          <w:p w14:paraId="13ACC24E" w14:textId="77777777" w:rsidR="001E3098" w:rsidRPr="005F5FB6" w:rsidRDefault="001E3098" w:rsidP="00BB3A8A">
            <w:pPr>
              <w:rPr>
                <w:rFonts w:ascii="Verdana" w:hAnsi="Verdana"/>
                <w:sz w:val="16"/>
                <w:szCs w:val="16"/>
              </w:rPr>
            </w:pPr>
          </w:p>
        </w:tc>
        <w:tc>
          <w:tcPr>
            <w:tcW w:w="2342" w:type="dxa"/>
            <w:tcBorders>
              <w:bottom w:val="single" w:sz="4" w:space="0" w:color="auto"/>
            </w:tcBorders>
            <w:shd w:val="clear" w:color="auto" w:fill="A6A6A6"/>
          </w:tcPr>
          <w:p w14:paraId="65A6E0CF"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 xml:space="preserve">Receiving Institution </w:t>
            </w:r>
          </w:p>
          <w:p w14:paraId="4E0B4110" w14:textId="77777777" w:rsidR="001E3098" w:rsidRPr="002E7A66" w:rsidRDefault="001E3098" w:rsidP="001E3098">
            <w:pPr>
              <w:spacing w:before="60" w:after="0"/>
              <w:ind w:right="-992"/>
              <w:jc w:val="left"/>
              <w:rPr>
                <w:rFonts w:ascii="Verdana" w:hAnsi="Verdana" w:cs="Arial"/>
                <w:b/>
                <w:color w:val="FFFFFF"/>
                <w:sz w:val="16"/>
                <w:szCs w:val="16"/>
                <w:lang w:val="en-GB"/>
              </w:rPr>
            </w:pPr>
          </w:p>
        </w:tc>
        <w:tc>
          <w:tcPr>
            <w:tcW w:w="3054" w:type="dxa"/>
            <w:tcBorders>
              <w:bottom w:val="single" w:sz="4" w:space="0" w:color="auto"/>
            </w:tcBorders>
            <w:shd w:val="clear" w:color="auto" w:fill="FFFFFF"/>
          </w:tcPr>
          <w:p w14:paraId="20CBD0D1" w14:textId="77777777" w:rsidR="001E3098" w:rsidRPr="005F5FB6" w:rsidRDefault="001E3098" w:rsidP="00BB3A8A">
            <w:pPr>
              <w:rPr>
                <w:rFonts w:ascii="Verdana" w:hAnsi="Verdana"/>
                <w:sz w:val="16"/>
                <w:szCs w:val="16"/>
              </w:rPr>
            </w:pPr>
          </w:p>
        </w:tc>
      </w:tr>
      <w:tr w:rsidR="00251A53" w:rsidRPr="006A5AD0" w14:paraId="03684C23" w14:textId="77777777" w:rsidTr="0058636F">
        <w:trPr>
          <w:trHeight w:hRule="exact" w:val="696"/>
          <w:jc w:val="center"/>
        </w:trPr>
        <w:tc>
          <w:tcPr>
            <w:tcW w:w="10080" w:type="dxa"/>
            <w:gridSpan w:val="4"/>
            <w:tcBorders>
              <w:left w:val="nil"/>
              <w:right w:val="nil"/>
            </w:tcBorders>
            <w:shd w:val="clear" w:color="auto" w:fill="FFFFFF"/>
          </w:tcPr>
          <w:p w14:paraId="6BEFBC45" w14:textId="77777777" w:rsidR="002B7335" w:rsidRPr="00C46C59" w:rsidRDefault="002B7335" w:rsidP="00AC3829">
            <w:pPr>
              <w:jc w:val="center"/>
              <w:rPr>
                <w:rFonts w:ascii="Verdana" w:hAnsi="Verdana"/>
                <w:b/>
                <w:sz w:val="2"/>
                <w:szCs w:val="2"/>
                <w:lang w:val="en-US"/>
              </w:rPr>
            </w:pPr>
          </w:p>
          <w:p w14:paraId="671682D3" w14:textId="77777777" w:rsidR="00AC3829" w:rsidRPr="00C46C59" w:rsidRDefault="00AC3829" w:rsidP="0058636F">
            <w:pPr>
              <w:rPr>
                <w:rFonts w:ascii="Verdana" w:hAnsi="Verdana"/>
                <w:b/>
                <w:color w:val="002060"/>
                <w:sz w:val="20"/>
                <w:lang w:val="en-US"/>
              </w:rPr>
            </w:pPr>
            <w:r w:rsidRPr="00C46C59">
              <w:rPr>
                <w:rFonts w:ascii="Verdana" w:hAnsi="Verdana"/>
                <w:b/>
                <w:color w:val="002060"/>
                <w:sz w:val="20"/>
                <w:lang w:val="en-US"/>
              </w:rPr>
              <w:t>Confirmation of the study period a</w:t>
            </w:r>
            <w:r w:rsidR="004D1CD8" w:rsidRPr="00C46C59">
              <w:rPr>
                <w:rFonts w:ascii="Verdana" w:hAnsi="Verdana"/>
                <w:b/>
                <w:color w:val="002060"/>
                <w:sz w:val="20"/>
                <w:lang w:val="en-US"/>
              </w:rPr>
              <w:t>t R</w:t>
            </w:r>
            <w:r w:rsidRPr="00C46C59">
              <w:rPr>
                <w:rFonts w:ascii="Verdana" w:hAnsi="Verdana"/>
                <w:b/>
                <w:color w:val="002060"/>
                <w:sz w:val="20"/>
                <w:lang w:val="en-US"/>
              </w:rPr>
              <w:t>eceiving institution</w:t>
            </w:r>
          </w:p>
          <w:p w14:paraId="65A5B7E2" w14:textId="77777777" w:rsidR="002B7335" w:rsidRPr="00C46C59" w:rsidRDefault="002B7335" w:rsidP="00AC3829">
            <w:pPr>
              <w:jc w:val="center"/>
              <w:rPr>
                <w:rFonts w:ascii="Verdana" w:hAnsi="Verdana"/>
                <w:b/>
                <w:sz w:val="16"/>
                <w:lang w:val="en-US"/>
              </w:rPr>
            </w:pPr>
          </w:p>
          <w:p w14:paraId="218C5423" w14:textId="77777777" w:rsidR="00BB3A8A" w:rsidRPr="00C46C59" w:rsidRDefault="00BB3A8A" w:rsidP="00BB3A8A">
            <w:pPr>
              <w:rPr>
                <w:rFonts w:ascii="Verdana" w:hAnsi="Verdana"/>
                <w:b/>
                <w:sz w:val="16"/>
                <w:lang w:val="en-US"/>
              </w:rPr>
            </w:pPr>
          </w:p>
          <w:p w14:paraId="1F847FEF" w14:textId="77777777" w:rsidR="001E3098" w:rsidRPr="00C46C59" w:rsidRDefault="001E3098" w:rsidP="00BB3A8A">
            <w:pPr>
              <w:rPr>
                <w:lang w:val="en-US"/>
              </w:rPr>
            </w:pPr>
          </w:p>
          <w:p w14:paraId="392CB6A9" w14:textId="77777777" w:rsidR="00FA40B3" w:rsidRPr="00C46C59" w:rsidRDefault="00FA40B3" w:rsidP="00BB3A8A">
            <w:pPr>
              <w:jc w:val="center"/>
              <w:rPr>
                <w:lang w:val="en-US"/>
              </w:rPr>
            </w:pPr>
          </w:p>
        </w:tc>
      </w:tr>
      <w:tr w:rsidR="00251A53" w:rsidRPr="00DC409E" w14:paraId="694822F5" w14:textId="77777777" w:rsidTr="00D72C77">
        <w:trPr>
          <w:trHeight w:hRule="exact" w:val="432"/>
          <w:jc w:val="center"/>
        </w:trPr>
        <w:tc>
          <w:tcPr>
            <w:tcW w:w="2599" w:type="dxa"/>
            <w:shd w:val="clear" w:color="auto" w:fill="A6A6A6"/>
          </w:tcPr>
          <w:p w14:paraId="533D8CEA"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From (day/month/year)</w:t>
            </w:r>
          </w:p>
        </w:tc>
        <w:tc>
          <w:tcPr>
            <w:tcW w:w="2085" w:type="dxa"/>
            <w:shd w:val="clear" w:color="auto" w:fill="FFFFFF"/>
          </w:tcPr>
          <w:p w14:paraId="7B53E1AB" w14:textId="77777777" w:rsidR="001E3098" w:rsidRPr="005F5FB6" w:rsidRDefault="001E3098" w:rsidP="00BB3A8A">
            <w:pPr>
              <w:rPr>
                <w:rFonts w:ascii="Verdana" w:hAnsi="Verdana"/>
                <w:sz w:val="16"/>
                <w:szCs w:val="16"/>
              </w:rPr>
            </w:pPr>
          </w:p>
        </w:tc>
        <w:tc>
          <w:tcPr>
            <w:tcW w:w="2342" w:type="dxa"/>
            <w:shd w:val="clear" w:color="auto" w:fill="A6A6A6"/>
          </w:tcPr>
          <w:p w14:paraId="5C055634"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Till (day/month/year)</w:t>
            </w:r>
          </w:p>
        </w:tc>
        <w:tc>
          <w:tcPr>
            <w:tcW w:w="3054" w:type="dxa"/>
            <w:shd w:val="clear" w:color="auto" w:fill="FFFFFF"/>
          </w:tcPr>
          <w:p w14:paraId="53C8F71C" w14:textId="77777777" w:rsidR="001E3098" w:rsidRPr="005F5FB6" w:rsidRDefault="001E3098" w:rsidP="00BB3A8A">
            <w:pPr>
              <w:rPr>
                <w:rFonts w:ascii="Verdana" w:hAnsi="Verdana"/>
                <w:sz w:val="16"/>
                <w:szCs w:val="16"/>
              </w:rPr>
            </w:pPr>
          </w:p>
          <w:p w14:paraId="5FBCCE6D" w14:textId="77777777" w:rsidR="001E3098" w:rsidRPr="00BB3A8A" w:rsidRDefault="001E3098" w:rsidP="00BB3A8A"/>
        </w:tc>
      </w:tr>
    </w:tbl>
    <w:p w14:paraId="0F71F869" w14:textId="77777777" w:rsidR="001E3098" w:rsidRPr="00DC409E" w:rsidRDefault="001E3098" w:rsidP="001E3098">
      <w:pPr>
        <w:jc w:val="left"/>
        <w:rPr>
          <w:rFonts w:ascii="Verdana" w:hAnsi="Verdana" w:cs="Calibri"/>
          <w:b/>
          <w:color w:val="002060"/>
          <w:sz w:val="2"/>
          <w:szCs w:val="2"/>
          <w:lang w:val="en-GB"/>
        </w:rPr>
      </w:pPr>
    </w:p>
    <w:p w14:paraId="22537ABC" w14:textId="77777777" w:rsidR="001E3098" w:rsidRPr="00DC409E" w:rsidRDefault="001E3098" w:rsidP="001E3098">
      <w:pPr>
        <w:spacing w:after="0"/>
        <w:outlineLvl w:val="3"/>
        <w:rPr>
          <w:rFonts w:ascii="Verdana" w:hAnsi="Verdana" w:cs="Calibri"/>
          <w:b/>
          <w:color w:val="002060"/>
          <w:sz w:val="22"/>
          <w:szCs w:val="22"/>
          <w:lang w:val="en-GB"/>
        </w:rPr>
      </w:pPr>
    </w:p>
    <w:p w14:paraId="779846AD" w14:textId="77777777" w:rsidR="001E3098" w:rsidRPr="00DC409E" w:rsidRDefault="001E3098" w:rsidP="001E3098">
      <w:pPr>
        <w:spacing w:after="0"/>
        <w:outlineLvl w:val="3"/>
        <w:rPr>
          <w:rFonts w:ascii="Verdana" w:hAnsi="Verdana" w:cs="Calibri"/>
          <w:b/>
          <w:color w:val="002060"/>
          <w:sz w:val="20"/>
          <w:lang w:val="en-GB"/>
        </w:rPr>
      </w:pPr>
      <w:r w:rsidRPr="00DC409E">
        <w:rPr>
          <w:rFonts w:ascii="Verdana" w:hAnsi="Verdana" w:cs="Calibri"/>
          <w:b/>
          <w:color w:val="002060"/>
          <w:sz w:val="20"/>
          <w:lang w:val="en-GB"/>
        </w:rPr>
        <w:t>T</w:t>
      </w:r>
      <w:r w:rsidR="004D1CD8">
        <w:rPr>
          <w:rFonts w:ascii="Verdana" w:hAnsi="Verdana" w:cs="Calibri"/>
          <w:b/>
          <w:color w:val="002060"/>
          <w:sz w:val="20"/>
          <w:lang w:val="en-GB"/>
        </w:rPr>
        <w:t>ranscript of records at R</w:t>
      </w:r>
      <w:r w:rsidR="00FA40B3" w:rsidRPr="00DC409E">
        <w:rPr>
          <w:rFonts w:ascii="Verdana" w:hAnsi="Verdana" w:cs="Calibri"/>
          <w:b/>
          <w:color w:val="002060"/>
          <w:sz w:val="20"/>
          <w:lang w:val="en-GB"/>
        </w:rPr>
        <w:t xml:space="preserve">eceiving institution </w:t>
      </w:r>
    </w:p>
    <w:p w14:paraId="27DC4685" w14:textId="77777777" w:rsidR="001E3098" w:rsidRPr="00DC409E" w:rsidRDefault="001E3098" w:rsidP="001E3098">
      <w:pPr>
        <w:spacing w:after="0"/>
        <w:rPr>
          <w:rFonts w:ascii="Verdana" w:hAnsi="Verdana" w:cs="Calibri"/>
          <w:color w:val="002060"/>
          <w:sz w:val="20"/>
          <w:lang w:val="en-GB"/>
        </w:rPr>
      </w:pPr>
      <w:r w:rsidRPr="00DC409E">
        <w:rPr>
          <w:rFonts w:ascii="Verdana" w:hAnsi="Verdana" w:cs="Calibri"/>
          <w:b/>
          <w:color w:val="002060"/>
          <w:sz w:val="20"/>
          <w:lang w:val="en-GB"/>
        </w:rPr>
        <w:t>Table C:</w:t>
      </w:r>
      <w:r w:rsidRPr="00DC409E">
        <w:rPr>
          <w:rFonts w:ascii="Verdana" w:hAnsi="Verdana" w:cs="Calibri"/>
          <w:color w:val="002060"/>
          <w:sz w:val="20"/>
          <w:lang w:val="en-GB"/>
        </w:rPr>
        <w:t xml:space="preserve"> </w:t>
      </w:r>
      <w:r w:rsidRPr="00D72C77">
        <w:rPr>
          <w:rFonts w:ascii="Verdana" w:hAnsi="Verdana" w:cs="Calibri"/>
          <w:sz w:val="20"/>
          <w:lang w:val="en-GB"/>
        </w:rPr>
        <w:t>academic outcomes at Receiving Institution</w:t>
      </w:r>
      <w:r w:rsidRPr="00DC409E">
        <w:rPr>
          <w:rFonts w:ascii="Verdana" w:hAnsi="Verdana" w:cs="Calibri"/>
          <w:color w:val="002060"/>
          <w:sz w:val="20"/>
          <w:lang w:val="en-GB"/>
        </w:rPr>
        <w:t xml:space="preserve"> </w:t>
      </w:r>
    </w:p>
    <w:p w14:paraId="488A36E8" w14:textId="77777777"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74"/>
        <w:gridCol w:w="4269"/>
        <w:gridCol w:w="911"/>
        <w:gridCol w:w="911"/>
        <w:gridCol w:w="1369"/>
        <w:gridCol w:w="1346"/>
      </w:tblGrid>
      <w:tr w:rsidR="00634F15" w:rsidRPr="00DC409E" w14:paraId="6236A3E6" w14:textId="77777777" w:rsidTr="00CA1B3A">
        <w:trPr>
          <w:jc w:val="center"/>
        </w:trPr>
        <w:tc>
          <w:tcPr>
            <w:tcW w:w="1223" w:type="dxa"/>
            <w:shd w:val="clear" w:color="auto" w:fill="A6A6A6"/>
          </w:tcPr>
          <w:p w14:paraId="79692CE8"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code</w:t>
            </w:r>
            <w:r w:rsidRPr="002E7A66">
              <w:rPr>
                <w:rFonts w:ascii="Verdana" w:hAnsi="Verdana" w:cs="Calibri"/>
                <w:b/>
                <w:color w:val="FFFFFF"/>
                <w:sz w:val="14"/>
                <w:szCs w:val="14"/>
                <w:lang w:val="en-GB"/>
              </w:rPr>
              <w:br/>
              <w:t xml:space="preserve">(if any) </w:t>
            </w:r>
          </w:p>
        </w:tc>
        <w:tc>
          <w:tcPr>
            <w:tcW w:w="4099" w:type="dxa"/>
            <w:shd w:val="clear" w:color="auto" w:fill="A6A6A6"/>
          </w:tcPr>
          <w:p w14:paraId="52ECBD30"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750" w:type="dxa"/>
            <w:gridSpan w:val="2"/>
            <w:shd w:val="clear" w:color="auto" w:fill="A6A6A6"/>
          </w:tcPr>
          <w:p w14:paraId="5F22AC7B" w14:textId="77777777"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Was the component successfully completed by the student? [Yes/No]</w:t>
            </w:r>
          </w:p>
        </w:tc>
        <w:tc>
          <w:tcPr>
            <w:tcW w:w="1315" w:type="dxa"/>
            <w:shd w:val="clear" w:color="auto" w:fill="A6A6A6"/>
          </w:tcPr>
          <w:p w14:paraId="503FE6EA" w14:textId="77777777"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w:t>
            </w:r>
          </w:p>
        </w:tc>
        <w:tc>
          <w:tcPr>
            <w:tcW w:w="1292" w:type="dxa"/>
            <w:shd w:val="clear" w:color="auto" w:fill="A6A6A6"/>
          </w:tcPr>
          <w:p w14:paraId="3E8A7EFE"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US"/>
              </w:rPr>
              <w:t>Receiving institution grade</w:t>
            </w:r>
          </w:p>
        </w:tc>
      </w:tr>
      <w:tr w:rsidR="00634F15" w:rsidRPr="00DC409E" w14:paraId="314A7878" w14:textId="77777777" w:rsidTr="00CA1B3A">
        <w:trPr>
          <w:trHeight w:val="507"/>
          <w:jc w:val="center"/>
        </w:trPr>
        <w:tc>
          <w:tcPr>
            <w:tcW w:w="1223" w:type="dxa"/>
            <w:shd w:val="clear" w:color="auto" w:fill="FFFFFF"/>
          </w:tcPr>
          <w:p w14:paraId="653A8F49"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1297D078" w14:textId="77777777" w:rsidR="001E3098" w:rsidRPr="005F5FB6" w:rsidRDefault="001E3098" w:rsidP="00AC3829">
            <w:pPr>
              <w:rPr>
                <w:rFonts w:ascii="Verdana" w:hAnsi="Verdana" w:cs="Calibri"/>
                <w:i/>
                <w:sz w:val="16"/>
                <w:szCs w:val="16"/>
                <w:lang w:val="en-US"/>
              </w:rPr>
            </w:pPr>
          </w:p>
        </w:tc>
        <w:tc>
          <w:tcPr>
            <w:tcW w:w="875" w:type="dxa"/>
            <w:shd w:val="clear" w:color="auto" w:fill="FFFFFF"/>
          </w:tcPr>
          <w:p w14:paraId="6525431D"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618CA03A"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6AEBB21A"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6F1C71E6"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3C0EE816" w14:textId="77777777" w:rsidTr="00CA1B3A">
        <w:trPr>
          <w:trHeight w:val="507"/>
          <w:jc w:val="center"/>
        </w:trPr>
        <w:tc>
          <w:tcPr>
            <w:tcW w:w="1223" w:type="dxa"/>
            <w:shd w:val="clear" w:color="auto" w:fill="FFFFFF"/>
          </w:tcPr>
          <w:p w14:paraId="10FC6D70"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3EFF0CFF"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59A26C06"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471716C5"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5BD14F51"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07DCC8C5"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36DC8715" w14:textId="77777777" w:rsidTr="00CA1B3A">
        <w:trPr>
          <w:trHeight w:val="507"/>
          <w:jc w:val="center"/>
        </w:trPr>
        <w:tc>
          <w:tcPr>
            <w:tcW w:w="1223" w:type="dxa"/>
            <w:shd w:val="clear" w:color="auto" w:fill="FFFFFF"/>
          </w:tcPr>
          <w:p w14:paraId="22EA6883"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15B83F3C"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585EABE0"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42F48A5D"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3A6CF165"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007580D8"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6906AB4E" w14:textId="77777777" w:rsidTr="00CA1B3A">
        <w:trPr>
          <w:trHeight w:val="507"/>
          <w:jc w:val="center"/>
        </w:trPr>
        <w:tc>
          <w:tcPr>
            <w:tcW w:w="1223" w:type="dxa"/>
            <w:shd w:val="clear" w:color="auto" w:fill="FFFFFF"/>
          </w:tcPr>
          <w:p w14:paraId="4536F557"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686EDF33"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00758425"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375B2009"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3DE8D3A2"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280BD567"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53E20EBF" w14:textId="77777777" w:rsidTr="00CA1B3A">
        <w:trPr>
          <w:trHeight w:val="507"/>
          <w:jc w:val="center"/>
        </w:trPr>
        <w:tc>
          <w:tcPr>
            <w:tcW w:w="1223" w:type="dxa"/>
            <w:shd w:val="clear" w:color="auto" w:fill="FFFFFF"/>
          </w:tcPr>
          <w:p w14:paraId="3FE6B5D7"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10DABF2B"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32E481BB"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0351A3C0"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6E03B4CB"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1F3BCADC"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4DB7E963" w14:textId="77777777" w:rsidTr="00CA1B3A">
        <w:trPr>
          <w:trHeight w:val="507"/>
          <w:jc w:val="center"/>
        </w:trPr>
        <w:tc>
          <w:tcPr>
            <w:tcW w:w="1223" w:type="dxa"/>
            <w:shd w:val="clear" w:color="auto" w:fill="FFFFFF"/>
          </w:tcPr>
          <w:p w14:paraId="225C9167"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5442D1FE"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227ED23F"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76546D9C"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1FFDF8C1"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6D3CB9FC"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7A66DC3A" w14:textId="77777777" w:rsidTr="00CA1B3A">
        <w:trPr>
          <w:trHeight w:val="507"/>
          <w:jc w:val="center"/>
        </w:trPr>
        <w:tc>
          <w:tcPr>
            <w:tcW w:w="1223" w:type="dxa"/>
            <w:shd w:val="clear" w:color="auto" w:fill="FFFFFF"/>
          </w:tcPr>
          <w:p w14:paraId="23816A16"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36CF8FC8"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53CBB190"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4867CD36"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513859AC"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79D4F924"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47C37791" w14:textId="77777777" w:rsidTr="00CA1B3A">
        <w:trPr>
          <w:trHeight w:val="473"/>
          <w:jc w:val="center"/>
        </w:trPr>
        <w:tc>
          <w:tcPr>
            <w:tcW w:w="1223" w:type="dxa"/>
            <w:shd w:val="clear" w:color="auto" w:fill="FFFFFF"/>
          </w:tcPr>
          <w:p w14:paraId="571B8A8A" w14:textId="77777777"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14:paraId="569EB882" w14:textId="77777777" w:rsidR="001E3098" w:rsidRPr="00DC409E" w:rsidRDefault="001E3098" w:rsidP="001E3098">
            <w:pPr>
              <w:spacing w:before="120" w:after="120"/>
              <w:rPr>
                <w:rFonts w:ascii="Verdana" w:hAnsi="Verdana" w:cs="Calibri"/>
                <w:i/>
                <w:color w:val="002060"/>
                <w:sz w:val="16"/>
                <w:szCs w:val="16"/>
                <w:lang w:val="en-US"/>
              </w:rPr>
            </w:pPr>
          </w:p>
        </w:tc>
        <w:tc>
          <w:tcPr>
            <w:tcW w:w="1750" w:type="dxa"/>
            <w:gridSpan w:val="2"/>
            <w:shd w:val="clear" w:color="auto" w:fill="FFFFFF"/>
          </w:tcPr>
          <w:p w14:paraId="22192E0B" w14:textId="77777777" w:rsidR="001E3098" w:rsidRPr="00CA1B3A" w:rsidRDefault="001E3098" w:rsidP="001E3098">
            <w:pPr>
              <w:spacing w:before="120" w:after="120"/>
              <w:rPr>
                <w:rFonts w:ascii="Verdana" w:hAnsi="Verdana" w:cs="Calibri"/>
                <w:i/>
                <w:sz w:val="16"/>
                <w:szCs w:val="16"/>
                <w:lang w:val="en-US"/>
              </w:rPr>
            </w:pPr>
          </w:p>
        </w:tc>
        <w:tc>
          <w:tcPr>
            <w:tcW w:w="1315" w:type="dxa"/>
            <w:shd w:val="clear" w:color="auto" w:fill="FFFFFF"/>
          </w:tcPr>
          <w:p w14:paraId="3B08152B" w14:textId="77777777"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i/>
                <w:sz w:val="16"/>
                <w:szCs w:val="16"/>
                <w:lang w:val="en-US"/>
              </w:rPr>
              <w:t>Total:</w:t>
            </w:r>
          </w:p>
        </w:tc>
        <w:tc>
          <w:tcPr>
            <w:tcW w:w="1292" w:type="dxa"/>
            <w:shd w:val="clear" w:color="auto" w:fill="FFFFFF"/>
          </w:tcPr>
          <w:p w14:paraId="4020DCCD" w14:textId="77777777" w:rsidR="001E3098" w:rsidRPr="00DC409E" w:rsidRDefault="001E3098" w:rsidP="001E3098">
            <w:pPr>
              <w:spacing w:before="120" w:after="120"/>
              <w:rPr>
                <w:rFonts w:ascii="Verdana" w:hAnsi="Verdana" w:cs="Calibri"/>
                <w:i/>
                <w:color w:val="002060"/>
                <w:sz w:val="16"/>
                <w:szCs w:val="16"/>
                <w:lang w:val="en-US"/>
              </w:rPr>
            </w:pPr>
          </w:p>
        </w:tc>
      </w:tr>
    </w:tbl>
    <w:p w14:paraId="30CEE060" w14:textId="77777777" w:rsidR="001E3098" w:rsidRPr="00DC409E" w:rsidRDefault="001E3098" w:rsidP="001E3098">
      <w:pPr>
        <w:spacing w:after="0"/>
        <w:rPr>
          <w:rFonts w:ascii="Verdana" w:hAnsi="Verdana" w:cs="Calibri"/>
          <w:i/>
          <w:color w:val="002060"/>
          <w:sz w:val="20"/>
          <w:lang w:val="en-GB"/>
        </w:rPr>
      </w:pPr>
    </w:p>
    <w:p w14:paraId="2328F9A1" w14:textId="77777777" w:rsidR="00495EFA" w:rsidRDefault="00D2709E" w:rsidP="00D2709E">
      <w:pPr>
        <w:pStyle w:val="Tekstopmerking"/>
        <w:spacing w:after="0"/>
        <w:rPr>
          <w:rFonts w:ascii="Verdana" w:hAnsi="Verdana"/>
          <w:sz w:val="16"/>
          <w:szCs w:val="16"/>
          <w:lang w:val="en-US"/>
        </w:rPr>
      </w:pPr>
      <w:r w:rsidRPr="00D72C77">
        <w:rPr>
          <w:rFonts w:ascii="Verdana" w:hAnsi="Verdana" w:cs="Calibri"/>
          <w:lang w:val="en-GB"/>
        </w:rPr>
        <w:t>Infor</w:t>
      </w:r>
      <w:r w:rsidR="005F5FB6">
        <w:rPr>
          <w:rFonts w:ascii="Verdana" w:hAnsi="Verdana" w:cs="Calibri"/>
          <w:lang w:val="en-GB"/>
        </w:rPr>
        <w:t xml:space="preserve">mation about grade distribution </w:t>
      </w:r>
      <w:r w:rsidRPr="00D72C77">
        <w:rPr>
          <w:rFonts w:ascii="Verdana" w:hAnsi="Verdana" w:cs="Calibri"/>
          <w:lang w:val="en-GB"/>
        </w:rPr>
        <w:t>at Receiving institution</w:t>
      </w:r>
      <w:r w:rsidRPr="00DC409E">
        <w:rPr>
          <w:rFonts w:ascii="Verdana" w:hAnsi="Verdana" w:cs="Calibri"/>
          <w:color w:val="002060"/>
          <w:lang w:val="en-GB"/>
        </w:rPr>
        <w:t>:</w:t>
      </w:r>
      <w:r w:rsidRPr="00DC409E">
        <w:rPr>
          <w:rStyle w:val="Eindnootmarkering"/>
          <w:rFonts w:ascii="Verdana" w:hAnsi="Verdana" w:cs="Calibri"/>
          <w:color w:val="002060"/>
          <w:lang w:val="en-GB"/>
        </w:rPr>
        <w:endnoteReference w:id="8"/>
      </w:r>
      <w:r w:rsidR="00495EFA" w:rsidRPr="00495EFA">
        <w:rPr>
          <w:rFonts w:ascii="Verdana" w:hAnsi="Verdana"/>
          <w:sz w:val="16"/>
          <w:szCs w:val="16"/>
          <w:lang w:val="en-US"/>
        </w:rPr>
        <w:t xml:space="preserve"> </w:t>
      </w:r>
    </w:p>
    <w:p w14:paraId="0B828F88" w14:textId="51D994A9" w:rsidR="00D2709E" w:rsidRPr="00495EFA" w:rsidRDefault="00495EFA" w:rsidP="00D2709E">
      <w:pPr>
        <w:pStyle w:val="Tekstopmerking"/>
        <w:spacing w:after="0"/>
        <w:rPr>
          <w:rFonts w:ascii="Verdana" w:hAnsi="Verdana" w:cs="Calibri"/>
          <w:lang w:val="en-GB"/>
        </w:rPr>
      </w:pPr>
      <w:r w:rsidRPr="00495EFA">
        <w:rPr>
          <w:rFonts w:ascii="Verdana" w:hAnsi="Verdana" w:cs="Calibri"/>
          <w:lang w:val="en-GB"/>
        </w:rPr>
        <w:t>GRADING ANTWERP: 10/20 is pass, 14/20 is good, 16/20 is very good, 18/20 is exceptionally good</w:t>
      </w:r>
    </w:p>
    <w:p w14:paraId="2AC900EA" w14:textId="77777777" w:rsidR="00D2709E" w:rsidRPr="00DC409E" w:rsidRDefault="00D2709E" w:rsidP="001E3098">
      <w:pPr>
        <w:spacing w:after="0"/>
        <w:rPr>
          <w:rFonts w:ascii="Verdana" w:hAnsi="Verdana" w:cs="Calibri"/>
          <w:i/>
          <w:color w:val="002060"/>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634F15" w:rsidRPr="00DC409E" w14:paraId="0BB7EAF0" w14:textId="77777777" w:rsidTr="00D72C77">
        <w:trPr>
          <w:jc w:val="center"/>
        </w:trPr>
        <w:tc>
          <w:tcPr>
            <w:tcW w:w="9694" w:type="dxa"/>
            <w:shd w:val="clear" w:color="auto" w:fill="FFFFFF"/>
          </w:tcPr>
          <w:p w14:paraId="7C34E6CC" w14:textId="77777777" w:rsidR="000F105F" w:rsidRPr="00D72C77" w:rsidRDefault="001E3098" w:rsidP="001E3098">
            <w:pPr>
              <w:spacing w:before="120" w:after="120"/>
              <w:rPr>
                <w:rFonts w:ascii="Verdana" w:hAnsi="Verdana" w:cs="Calibri"/>
                <w:sz w:val="16"/>
                <w:szCs w:val="16"/>
                <w:lang w:val="en-GB"/>
              </w:rPr>
            </w:pPr>
            <w:r w:rsidRPr="00D72C77">
              <w:rPr>
                <w:rFonts w:ascii="Verdana" w:hAnsi="Verdana" w:cs="Calibri"/>
                <w:sz w:val="16"/>
                <w:szCs w:val="16"/>
                <w:lang w:val="en-GB"/>
              </w:rPr>
              <w:t xml:space="preserve">Name, surname and signature of Responsible person in </w:t>
            </w:r>
            <w:r w:rsidRPr="00D72C77">
              <w:rPr>
                <w:rFonts w:ascii="Verdana" w:hAnsi="Verdana" w:cs="Calibri"/>
                <w:b/>
                <w:sz w:val="16"/>
                <w:szCs w:val="16"/>
                <w:lang w:val="en-GB"/>
              </w:rPr>
              <w:t>Receiving Institution</w:t>
            </w:r>
            <w:r w:rsidRPr="00D72C77">
              <w:rPr>
                <w:rFonts w:ascii="Verdana" w:hAnsi="Verdana" w:cs="Calibri"/>
                <w:sz w:val="16"/>
                <w:szCs w:val="16"/>
                <w:lang w:val="en-GB"/>
              </w:rPr>
              <w:t xml:space="preserve"> and date</w:t>
            </w:r>
          </w:p>
          <w:p w14:paraId="14871F7E" w14:textId="77777777" w:rsidR="001E3098" w:rsidRPr="00D72C77" w:rsidRDefault="001E3098" w:rsidP="001E3098">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14:paraId="1ECFD029" w14:textId="77777777" w:rsidR="00EE7635" w:rsidRPr="00D72C77" w:rsidRDefault="00EE7635" w:rsidP="001E3098">
            <w:pPr>
              <w:tabs>
                <w:tab w:val="left" w:pos="1727"/>
                <w:tab w:val="left" w:pos="5271"/>
                <w:tab w:val="left" w:pos="6263"/>
              </w:tabs>
              <w:spacing w:after="120"/>
              <w:rPr>
                <w:rFonts w:ascii="Verdana" w:hAnsi="Verdana" w:cs="Calibri"/>
                <w:sz w:val="16"/>
                <w:szCs w:val="16"/>
                <w:lang w:val="en-GB"/>
              </w:rPr>
            </w:pPr>
          </w:p>
          <w:p w14:paraId="25716EE4" w14:textId="77777777" w:rsidR="001E3098" w:rsidRPr="00DC409E" w:rsidRDefault="001E3098" w:rsidP="001E3098">
            <w:pPr>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tbl>
    <w:p w14:paraId="29BC9EF4" w14:textId="77777777" w:rsidR="001E3098" w:rsidRPr="00DC409E" w:rsidRDefault="001E3098" w:rsidP="001E3098">
      <w:pPr>
        <w:spacing w:after="0"/>
        <w:rPr>
          <w:rFonts w:ascii="Verdana" w:hAnsi="Verdana" w:cs="Calibri"/>
          <w:b/>
          <w:color w:val="002060"/>
          <w:sz w:val="16"/>
          <w:szCs w:val="16"/>
          <w:lang w:val="en-GB"/>
        </w:rPr>
      </w:pPr>
    </w:p>
    <w:p w14:paraId="442ABF19" w14:textId="77777777" w:rsidR="001E3098" w:rsidRPr="00DC409E" w:rsidRDefault="001E3098" w:rsidP="001E3098">
      <w:pPr>
        <w:spacing w:after="0"/>
        <w:jc w:val="center"/>
        <w:rPr>
          <w:rFonts w:ascii="Verdana" w:hAnsi="Verdana" w:cs="Calibri"/>
          <w:b/>
          <w:color w:val="002060"/>
          <w:sz w:val="20"/>
          <w:lang w:val="en-GB"/>
        </w:rPr>
      </w:pPr>
    </w:p>
    <w:p w14:paraId="36F1EE5C" w14:textId="77777777" w:rsidR="000F105F" w:rsidRPr="00DC409E" w:rsidRDefault="000F105F" w:rsidP="001E3098">
      <w:pPr>
        <w:spacing w:after="0"/>
        <w:jc w:val="center"/>
        <w:rPr>
          <w:rFonts w:ascii="Verdana" w:hAnsi="Verdana" w:cs="Calibri"/>
          <w:b/>
          <w:color w:val="002060"/>
          <w:sz w:val="20"/>
          <w:lang w:val="en-GB"/>
        </w:rPr>
      </w:pPr>
    </w:p>
    <w:p w14:paraId="7A5215D0" w14:textId="77777777" w:rsidR="00E1052A" w:rsidRPr="00DC409E" w:rsidRDefault="00E1052A" w:rsidP="001E3098">
      <w:pPr>
        <w:spacing w:after="0"/>
        <w:jc w:val="center"/>
        <w:rPr>
          <w:rFonts w:ascii="Verdana" w:hAnsi="Verdana" w:cs="Calibri"/>
          <w:b/>
          <w:color w:val="002060"/>
          <w:sz w:val="20"/>
          <w:lang w:val="en-GB"/>
        </w:rPr>
      </w:pPr>
    </w:p>
    <w:p w14:paraId="3A1BB6F6" w14:textId="77777777" w:rsidR="00E1052A" w:rsidRDefault="00E1052A" w:rsidP="001E3098">
      <w:pPr>
        <w:spacing w:after="0"/>
        <w:jc w:val="center"/>
        <w:rPr>
          <w:rFonts w:ascii="Verdana" w:hAnsi="Verdana" w:cs="Calibri"/>
          <w:b/>
          <w:color w:val="002060"/>
          <w:sz w:val="20"/>
          <w:lang w:val="en-GB"/>
        </w:rPr>
      </w:pPr>
    </w:p>
    <w:p w14:paraId="5446D282" w14:textId="77777777" w:rsidR="00634F15" w:rsidRDefault="00634F15" w:rsidP="001E3098">
      <w:pPr>
        <w:spacing w:after="0"/>
        <w:jc w:val="center"/>
        <w:rPr>
          <w:rFonts w:ascii="Verdana" w:hAnsi="Verdana" w:cs="Calibri"/>
          <w:b/>
          <w:color w:val="002060"/>
          <w:sz w:val="20"/>
          <w:lang w:val="en-GB"/>
        </w:rPr>
      </w:pPr>
    </w:p>
    <w:p w14:paraId="3C06A895" w14:textId="77777777" w:rsidR="00634F15" w:rsidRDefault="00634F15" w:rsidP="001E3098">
      <w:pPr>
        <w:spacing w:after="0"/>
        <w:jc w:val="center"/>
        <w:rPr>
          <w:rFonts w:ascii="Verdana" w:hAnsi="Verdana" w:cs="Calibri"/>
          <w:b/>
          <w:color w:val="002060"/>
          <w:sz w:val="20"/>
          <w:lang w:val="en-GB"/>
        </w:rPr>
      </w:pPr>
    </w:p>
    <w:p w14:paraId="667E306C" w14:textId="77777777" w:rsidR="00CA1B3A" w:rsidRDefault="00CA1B3A" w:rsidP="001E3098">
      <w:pPr>
        <w:spacing w:after="0"/>
        <w:jc w:val="center"/>
        <w:rPr>
          <w:rFonts w:ascii="Verdana" w:hAnsi="Verdana" w:cs="Calibri"/>
          <w:b/>
          <w:color w:val="002060"/>
          <w:sz w:val="20"/>
          <w:lang w:val="en-GB"/>
        </w:rPr>
      </w:pPr>
    </w:p>
    <w:p w14:paraId="12148657" w14:textId="77777777" w:rsidR="00634F15" w:rsidRDefault="00634F15" w:rsidP="001E3098">
      <w:pPr>
        <w:spacing w:after="0"/>
        <w:jc w:val="center"/>
        <w:rPr>
          <w:rFonts w:ascii="Verdana" w:hAnsi="Verdana" w:cs="Calibri"/>
          <w:b/>
          <w:color w:val="002060"/>
          <w:sz w:val="20"/>
          <w:lang w:val="en-GB"/>
        </w:rPr>
      </w:pPr>
    </w:p>
    <w:p w14:paraId="387268AF" w14:textId="77777777" w:rsidR="00D72C77" w:rsidRDefault="00D72C77" w:rsidP="001E3098">
      <w:pPr>
        <w:spacing w:after="0"/>
        <w:jc w:val="center"/>
        <w:rPr>
          <w:rFonts w:ascii="Verdana" w:hAnsi="Verdana" w:cs="Calibri"/>
          <w:b/>
          <w:color w:val="002060"/>
          <w:sz w:val="20"/>
          <w:lang w:val="en-GB"/>
        </w:rPr>
      </w:pPr>
    </w:p>
    <w:p w14:paraId="28D6B486" w14:textId="0FB3B6AB" w:rsidR="00E1052A" w:rsidRPr="00DC409E" w:rsidRDefault="00E1052A" w:rsidP="001E3098">
      <w:pPr>
        <w:spacing w:after="0"/>
        <w:jc w:val="center"/>
        <w:rPr>
          <w:rFonts w:ascii="Verdana" w:hAnsi="Verdana" w:cs="Calibri"/>
          <w:b/>
          <w:color w:val="002060"/>
          <w:sz w:val="20"/>
          <w:lang w:val="en-GB"/>
        </w:rPr>
      </w:pPr>
    </w:p>
    <w:p w14:paraId="4FD84209" w14:textId="77777777" w:rsidR="001E3098" w:rsidRPr="00DC409E" w:rsidRDefault="001E3098" w:rsidP="00256998">
      <w:pPr>
        <w:spacing w:after="0"/>
        <w:jc w:val="center"/>
        <w:rPr>
          <w:rFonts w:ascii="Verdana" w:hAnsi="Verdana" w:cs="Calibri"/>
          <w:color w:val="002060"/>
          <w:u w:val="single"/>
          <w:lang w:val="en-GB"/>
        </w:rPr>
      </w:pPr>
      <w:r w:rsidRPr="00DC409E">
        <w:rPr>
          <w:rFonts w:ascii="Verdana" w:hAnsi="Verdana" w:cs="Calibri"/>
          <w:b/>
          <w:color w:val="002060"/>
          <w:lang w:val="en-GB"/>
        </w:rPr>
        <w:t>COMMITMENT</w:t>
      </w:r>
    </w:p>
    <w:p w14:paraId="366A2671" w14:textId="77777777" w:rsidR="00FA40B3" w:rsidRPr="00D72C77" w:rsidRDefault="001E3098" w:rsidP="00FA40B3">
      <w:pPr>
        <w:spacing w:before="240" w:after="0"/>
        <w:outlineLvl w:val="3"/>
        <w:rPr>
          <w:rFonts w:ascii="Verdana" w:hAnsi="Verdana" w:cs="Calibri"/>
          <w:b/>
          <w:color w:val="002060"/>
          <w:sz w:val="20"/>
          <w:lang w:val="en-GB"/>
        </w:rPr>
      </w:pPr>
      <w:r w:rsidRPr="00D72C77">
        <w:rPr>
          <w:rFonts w:ascii="Verdana" w:hAnsi="Verdana" w:cs="Calibri"/>
          <w:b/>
          <w:color w:val="002060"/>
          <w:sz w:val="20"/>
          <w:lang w:val="en-GB"/>
        </w:rPr>
        <w:t>T</w:t>
      </w:r>
      <w:r w:rsidR="00FA40B3" w:rsidRPr="00D72C77">
        <w:rPr>
          <w:rFonts w:ascii="Verdana" w:hAnsi="Verdana" w:cs="Calibri"/>
          <w:b/>
          <w:color w:val="002060"/>
          <w:sz w:val="20"/>
          <w:lang w:val="en-GB"/>
        </w:rPr>
        <w:t xml:space="preserve">ranscript of records and recognition by sending institution </w:t>
      </w:r>
    </w:p>
    <w:p w14:paraId="2151885B" w14:textId="77777777" w:rsidR="001E3098" w:rsidRPr="00D72C77" w:rsidRDefault="001E3098" w:rsidP="001E3098">
      <w:pPr>
        <w:spacing w:after="0"/>
        <w:rPr>
          <w:rFonts w:ascii="Verdana" w:hAnsi="Verdana" w:cs="Calibri"/>
          <w:color w:val="002060"/>
          <w:sz w:val="20"/>
          <w:lang w:val="en-GB"/>
        </w:rPr>
      </w:pPr>
      <w:r w:rsidRPr="00D72C77">
        <w:rPr>
          <w:rFonts w:ascii="Verdana" w:hAnsi="Verdana" w:cs="Calibri"/>
          <w:b/>
          <w:color w:val="002060"/>
          <w:sz w:val="20"/>
          <w:lang w:val="en-GB"/>
        </w:rPr>
        <w:t>Table D</w:t>
      </w:r>
      <w:r w:rsidRPr="00D72C77">
        <w:rPr>
          <w:rFonts w:ascii="Verdana" w:hAnsi="Verdana" w:cs="Calibri"/>
          <w:color w:val="002060"/>
          <w:sz w:val="20"/>
          <w:lang w:val="en-GB"/>
        </w:rPr>
        <w:t>:  recognition of academic outcomes at Sending Institution</w:t>
      </w:r>
    </w:p>
    <w:p w14:paraId="4FE8D397" w14:textId="77777777"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01"/>
        <w:gridCol w:w="5169"/>
        <w:gridCol w:w="1974"/>
        <w:gridCol w:w="1736"/>
      </w:tblGrid>
      <w:tr w:rsidR="004F020D" w:rsidRPr="006A5AD0" w14:paraId="5750DF07" w14:textId="77777777" w:rsidTr="00CA1B3A">
        <w:trPr>
          <w:jc w:val="center"/>
        </w:trPr>
        <w:tc>
          <w:tcPr>
            <w:tcW w:w="1153" w:type="dxa"/>
            <w:shd w:val="clear" w:color="auto" w:fill="A6A6A6"/>
          </w:tcPr>
          <w:p w14:paraId="320A1B1A" w14:textId="77777777"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code</w:t>
            </w:r>
            <w:r w:rsidRPr="002E7A66">
              <w:rPr>
                <w:rFonts w:ascii="Verdana" w:hAnsi="Verdana" w:cs="Calibri"/>
                <w:b/>
                <w:color w:val="FFFFFF"/>
                <w:sz w:val="16"/>
                <w:szCs w:val="14"/>
                <w:lang w:val="en-GB"/>
              </w:rPr>
              <w:br/>
              <w:t xml:space="preserve">(if any) </w:t>
            </w:r>
          </w:p>
        </w:tc>
        <w:tc>
          <w:tcPr>
            <w:tcW w:w="4961" w:type="dxa"/>
            <w:shd w:val="clear" w:color="auto" w:fill="A6A6A6"/>
          </w:tcPr>
          <w:p w14:paraId="48BE86B7" w14:textId="77777777" w:rsidR="001E3098" w:rsidRPr="002E7A66" w:rsidRDefault="001E3098" w:rsidP="004F020D">
            <w:pPr>
              <w:spacing w:before="120" w:after="120"/>
              <w:rPr>
                <w:rFonts w:ascii="Verdana" w:hAnsi="Verdana" w:cs="Calibri"/>
                <w:b/>
                <w:color w:val="FFFFFF"/>
                <w:sz w:val="16"/>
                <w:szCs w:val="14"/>
                <w:lang w:val="en-GB"/>
              </w:rPr>
            </w:pPr>
            <w:r w:rsidRPr="002E7A66">
              <w:rPr>
                <w:rFonts w:ascii="Verdana" w:hAnsi="Verdana" w:cs="Calibri"/>
                <w:b/>
                <w:color w:val="FFFFFF"/>
                <w:sz w:val="16"/>
                <w:szCs w:val="14"/>
                <w:lang w:val="en-GB"/>
              </w:rPr>
              <w:t xml:space="preserve">Title of recognised component (as indicated in the course catalogue) at Sending institution </w:t>
            </w:r>
          </w:p>
        </w:tc>
        <w:tc>
          <w:tcPr>
            <w:tcW w:w="1895" w:type="dxa"/>
            <w:shd w:val="clear" w:color="auto" w:fill="A6A6A6"/>
          </w:tcPr>
          <w:p w14:paraId="50430541" w14:textId="77777777"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 or equivalent</w:t>
            </w:r>
          </w:p>
        </w:tc>
        <w:tc>
          <w:tcPr>
            <w:tcW w:w="1666" w:type="dxa"/>
            <w:shd w:val="clear" w:color="auto" w:fill="A6A6A6"/>
          </w:tcPr>
          <w:p w14:paraId="362D623C" w14:textId="77777777" w:rsidR="004F020D"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Grades registered at Sending institution</w:t>
            </w:r>
          </w:p>
          <w:p w14:paraId="061E668D" w14:textId="77777777" w:rsidR="001E3098" w:rsidRPr="002E7A66" w:rsidRDefault="001E3098" w:rsidP="004F020D">
            <w:pPr>
              <w:spacing w:after="0"/>
              <w:jc w:val="left"/>
              <w:rPr>
                <w:rFonts w:ascii="Verdana" w:hAnsi="Verdana" w:cs="Calibri"/>
                <w:b/>
                <w:color w:val="FFFFFF"/>
                <w:sz w:val="16"/>
                <w:szCs w:val="14"/>
                <w:lang w:val="en-GB"/>
              </w:rPr>
            </w:pPr>
            <w:r w:rsidRPr="002E7A66">
              <w:rPr>
                <w:rFonts w:ascii="Verdana" w:hAnsi="Verdana" w:cs="Calibri"/>
                <w:b/>
                <w:color w:val="FFFFFF"/>
                <w:sz w:val="16"/>
                <w:szCs w:val="14"/>
                <w:lang w:val="en-GB"/>
              </w:rPr>
              <w:t>(if applicable)</w:t>
            </w:r>
            <w:r w:rsidRPr="002E7A66">
              <w:rPr>
                <w:rFonts w:ascii="Verdana" w:hAnsi="Verdana" w:cs="Calibri"/>
                <w:b/>
                <w:color w:val="FFFFFF"/>
                <w:sz w:val="16"/>
                <w:szCs w:val="14"/>
                <w:vertAlign w:val="superscript"/>
                <w:lang w:val="en-GB"/>
              </w:rPr>
              <w:endnoteReference w:id="9"/>
            </w:r>
          </w:p>
        </w:tc>
      </w:tr>
      <w:tr w:rsidR="004F020D" w:rsidRPr="006A5AD0" w14:paraId="46D07A4E" w14:textId="77777777" w:rsidTr="00D72C77">
        <w:trPr>
          <w:trHeight w:val="432"/>
          <w:jc w:val="center"/>
        </w:trPr>
        <w:tc>
          <w:tcPr>
            <w:tcW w:w="1153" w:type="dxa"/>
            <w:shd w:val="clear" w:color="auto" w:fill="FFFFFF"/>
          </w:tcPr>
          <w:p w14:paraId="5488E509" w14:textId="77777777" w:rsidR="001E3098" w:rsidRPr="005F5FB6" w:rsidRDefault="001E3098" w:rsidP="00AC3829">
            <w:pPr>
              <w:rPr>
                <w:rFonts w:ascii="Verdana" w:hAnsi="Verdana" w:cs="Calibri"/>
                <w:sz w:val="16"/>
                <w:lang w:val="en-US"/>
              </w:rPr>
            </w:pPr>
          </w:p>
        </w:tc>
        <w:tc>
          <w:tcPr>
            <w:tcW w:w="4961" w:type="dxa"/>
            <w:shd w:val="clear" w:color="auto" w:fill="FFFFFF"/>
          </w:tcPr>
          <w:p w14:paraId="22C76DC7"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57CB2729"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27AA2EC1" w14:textId="77777777" w:rsidR="001E3098" w:rsidRPr="005F5FB6" w:rsidRDefault="001E3098" w:rsidP="001E3098">
            <w:pPr>
              <w:spacing w:before="120" w:after="120"/>
              <w:rPr>
                <w:rFonts w:ascii="Verdana" w:hAnsi="Verdana" w:cs="Calibri"/>
                <w:sz w:val="16"/>
                <w:lang w:val="en-US"/>
              </w:rPr>
            </w:pPr>
          </w:p>
        </w:tc>
      </w:tr>
      <w:tr w:rsidR="004F020D" w:rsidRPr="006A5AD0" w14:paraId="027425F5" w14:textId="77777777" w:rsidTr="00D72C77">
        <w:trPr>
          <w:trHeight w:val="432"/>
          <w:jc w:val="center"/>
        </w:trPr>
        <w:tc>
          <w:tcPr>
            <w:tcW w:w="1153" w:type="dxa"/>
            <w:shd w:val="clear" w:color="auto" w:fill="FFFFFF"/>
          </w:tcPr>
          <w:p w14:paraId="46F0D428"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2007E9DC"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6AA362E7"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19162AC9" w14:textId="77777777" w:rsidR="001E3098" w:rsidRPr="005F5FB6" w:rsidRDefault="001E3098" w:rsidP="001E3098">
            <w:pPr>
              <w:spacing w:before="120" w:after="120"/>
              <w:rPr>
                <w:rFonts w:ascii="Verdana" w:hAnsi="Verdana" w:cs="Calibri"/>
                <w:sz w:val="16"/>
                <w:lang w:val="en-US"/>
              </w:rPr>
            </w:pPr>
          </w:p>
        </w:tc>
      </w:tr>
      <w:tr w:rsidR="004F020D" w:rsidRPr="006A5AD0" w14:paraId="32B6144A" w14:textId="77777777" w:rsidTr="00D72C77">
        <w:trPr>
          <w:trHeight w:val="432"/>
          <w:jc w:val="center"/>
        </w:trPr>
        <w:tc>
          <w:tcPr>
            <w:tcW w:w="1153" w:type="dxa"/>
            <w:shd w:val="clear" w:color="auto" w:fill="FFFFFF"/>
          </w:tcPr>
          <w:p w14:paraId="3CE0DFAD"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19F1C81E"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6B96F053"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188EA0A8" w14:textId="77777777" w:rsidR="001E3098" w:rsidRPr="005F5FB6" w:rsidRDefault="001E3098" w:rsidP="001E3098">
            <w:pPr>
              <w:spacing w:before="120" w:after="120"/>
              <w:rPr>
                <w:rFonts w:ascii="Verdana" w:hAnsi="Verdana" w:cs="Calibri"/>
                <w:sz w:val="16"/>
                <w:lang w:val="en-US"/>
              </w:rPr>
            </w:pPr>
          </w:p>
        </w:tc>
      </w:tr>
      <w:tr w:rsidR="004F020D" w:rsidRPr="006A5AD0" w14:paraId="7C0AE4BA" w14:textId="77777777" w:rsidTr="00D72C77">
        <w:trPr>
          <w:trHeight w:val="432"/>
          <w:jc w:val="center"/>
        </w:trPr>
        <w:tc>
          <w:tcPr>
            <w:tcW w:w="1153" w:type="dxa"/>
            <w:shd w:val="clear" w:color="auto" w:fill="FFFFFF"/>
          </w:tcPr>
          <w:p w14:paraId="0E352AC2"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28B62015"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6DF983AB"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183D2040" w14:textId="77777777" w:rsidR="001E3098" w:rsidRPr="005F5FB6" w:rsidRDefault="001E3098" w:rsidP="001E3098">
            <w:pPr>
              <w:spacing w:before="120" w:after="120"/>
              <w:rPr>
                <w:rFonts w:ascii="Verdana" w:hAnsi="Verdana" w:cs="Calibri"/>
                <w:sz w:val="16"/>
                <w:lang w:val="en-US"/>
              </w:rPr>
            </w:pPr>
          </w:p>
        </w:tc>
      </w:tr>
      <w:tr w:rsidR="004F020D" w:rsidRPr="00DC409E" w14:paraId="62E7932A" w14:textId="77777777" w:rsidTr="00D72C77">
        <w:trPr>
          <w:trHeight w:val="432"/>
          <w:jc w:val="center"/>
        </w:trPr>
        <w:tc>
          <w:tcPr>
            <w:tcW w:w="1153" w:type="dxa"/>
            <w:shd w:val="clear" w:color="auto" w:fill="FFFFFF"/>
          </w:tcPr>
          <w:p w14:paraId="48F5BD97" w14:textId="77777777" w:rsidR="001E3098" w:rsidRPr="00DC409E" w:rsidRDefault="001E3098" w:rsidP="001E3098">
            <w:pPr>
              <w:spacing w:before="120" w:after="120"/>
              <w:rPr>
                <w:rFonts w:ascii="Verdana" w:hAnsi="Verdana" w:cs="Calibri"/>
                <w:i/>
                <w:color w:val="002060"/>
                <w:sz w:val="16"/>
                <w:lang w:val="en-US"/>
              </w:rPr>
            </w:pPr>
          </w:p>
        </w:tc>
        <w:tc>
          <w:tcPr>
            <w:tcW w:w="4961" w:type="dxa"/>
            <w:shd w:val="clear" w:color="auto" w:fill="FFFFFF"/>
          </w:tcPr>
          <w:p w14:paraId="167713D0" w14:textId="77777777" w:rsidR="001E3098" w:rsidRPr="00DC409E" w:rsidRDefault="001E3098" w:rsidP="001E3098">
            <w:pPr>
              <w:spacing w:before="120" w:after="120"/>
              <w:rPr>
                <w:rFonts w:ascii="Verdana" w:hAnsi="Verdana" w:cs="Calibri"/>
                <w:i/>
                <w:color w:val="002060"/>
                <w:sz w:val="16"/>
                <w:lang w:val="en-US"/>
              </w:rPr>
            </w:pPr>
          </w:p>
        </w:tc>
        <w:tc>
          <w:tcPr>
            <w:tcW w:w="1895" w:type="dxa"/>
            <w:shd w:val="clear" w:color="auto" w:fill="FFFFFF"/>
          </w:tcPr>
          <w:p w14:paraId="713FD0C0" w14:textId="77777777" w:rsidR="001E3098" w:rsidRPr="00DC409E" w:rsidRDefault="001E3098" w:rsidP="001E3098">
            <w:pPr>
              <w:spacing w:before="120" w:after="120"/>
              <w:rPr>
                <w:rFonts w:ascii="Verdana" w:hAnsi="Verdana" w:cs="Calibri"/>
                <w:i/>
                <w:color w:val="002060"/>
                <w:sz w:val="16"/>
                <w:lang w:val="en-US"/>
              </w:rPr>
            </w:pPr>
            <w:r w:rsidRPr="00DC409E">
              <w:rPr>
                <w:rFonts w:ascii="Verdana" w:hAnsi="Verdana" w:cs="Calibri"/>
                <w:i/>
                <w:color w:val="002060"/>
                <w:sz w:val="16"/>
                <w:lang w:val="en-US"/>
              </w:rPr>
              <w:t xml:space="preserve">Total: </w:t>
            </w:r>
          </w:p>
        </w:tc>
        <w:tc>
          <w:tcPr>
            <w:tcW w:w="1666" w:type="dxa"/>
            <w:shd w:val="clear" w:color="auto" w:fill="FFFFFF"/>
          </w:tcPr>
          <w:p w14:paraId="38384CD0" w14:textId="77777777" w:rsidR="001E3098" w:rsidRPr="00DC409E" w:rsidRDefault="001E3098" w:rsidP="001E3098">
            <w:pPr>
              <w:spacing w:before="120" w:after="120"/>
              <w:rPr>
                <w:rFonts w:ascii="Verdana" w:hAnsi="Verdana" w:cs="Calibri"/>
                <w:i/>
                <w:color w:val="002060"/>
                <w:sz w:val="16"/>
                <w:lang w:val="en-US"/>
              </w:rPr>
            </w:pPr>
          </w:p>
        </w:tc>
      </w:tr>
    </w:tbl>
    <w:p w14:paraId="690596A9" w14:textId="77777777" w:rsidR="001E3098" w:rsidRPr="00DC409E" w:rsidRDefault="001E3098" w:rsidP="001E3098">
      <w:pPr>
        <w:rPr>
          <w:rFonts w:ascii="Verdana" w:hAnsi="Verdana" w:cs="Calibri"/>
          <w:b/>
          <w:color w:val="002060"/>
          <w:sz w:val="20"/>
        </w:rPr>
      </w:pPr>
    </w:p>
    <w:p w14:paraId="1671BA86" w14:textId="77777777" w:rsidR="001E3098" w:rsidRPr="00DC409E" w:rsidRDefault="001E3098" w:rsidP="001E3098">
      <w:pPr>
        <w:spacing w:after="0"/>
        <w:rPr>
          <w:rFonts w:ascii="Verdana" w:hAnsi="Verdana" w:cs="Calibri"/>
          <w:b/>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1E3098" w:rsidRPr="00DC409E" w14:paraId="6E9CDC77" w14:textId="77777777" w:rsidTr="00D72C77">
        <w:trPr>
          <w:jc w:val="center"/>
        </w:trPr>
        <w:tc>
          <w:tcPr>
            <w:tcW w:w="9694" w:type="dxa"/>
            <w:shd w:val="clear" w:color="auto" w:fill="F3F8FF"/>
          </w:tcPr>
          <w:p w14:paraId="240D5417" w14:textId="77777777" w:rsidR="00EE7635" w:rsidRPr="00D72C77" w:rsidRDefault="001E3098" w:rsidP="002E7A66">
            <w:pPr>
              <w:shd w:val="clear" w:color="auto" w:fill="FFFFFF"/>
              <w:spacing w:before="120" w:after="120"/>
              <w:rPr>
                <w:rFonts w:ascii="Verdana" w:hAnsi="Verdana" w:cs="Calibri"/>
                <w:sz w:val="16"/>
                <w:szCs w:val="16"/>
                <w:lang w:val="en-GB"/>
              </w:rPr>
            </w:pPr>
            <w:r w:rsidRPr="00DC409E">
              <w:rPr>
                <w:rFonts w:ascii="Verdana" w:hAnsi="Verdana" w:cs="Calibri"/>
                <w:color w:val="002060"/>
                <w:sz w:val="16"/>
                <w:szCs w:val="16"/>
                <w:lang w:val="en-GB"/>
              </w:rPr>
              <w:t xml:space="preserve">Name, </w:t>
            </w:r>
            <w:r w:rsidRPr="00D72C77">
              <w:rPr>
                <w:rFonts w:ascii="Verdana" w:hAnsi="Verdana" w:cs="Calibri"/>
                <w:sz w:val="16"/>
                <w:szCs w:val="16"/>
                <w:lang w:val="en-GB"/>
              </w:rPr>
              <w:t xml:space="preserve">surname and signature of Responsible person in </w:t>
            </w:r>
            <w:r w:rsidRPr="00D72C77">
              <w:rPr>
                <w:rFonts w:ascii="Verdana" w:hAnsi="Verdana" w:cs="Calibri"/>
                <w:b/>
                <w:sz w:val="16"/>
                <w:szCs w:val="16"/>
                <w:lang w:val="en-GB"/>
              </w:rPr>
              <w:t>Sending Institution</w:t>
            </w:r>
            <w:r w:rsidRPr="00D72C77">
              <w:rPr>
                <w:rFonts w:ascii="Verdana" w:hAnsi="Verdana" w:cs="Calibri"/>
                <w:sz w:val="16"/>
                <w:szCs w:val="16"/>
                <w:lang w:val="en-GB"/>
              </w:rPr>
              <w:t xml:space="preserve"> and date</w:t>
            </w:r>
          </w:p>
          <w:p w14:paraId="2E5FACAE" w14:textId="77777777" w:rsidR="001E3098" w:rsidRPr="00D72C77" w:rsidRDefault="001E3098" w:rsidP="002E7A66">
            <w:pPr>
              <w:shd w:val="clear" w:color="auto" w:fill="FFFFFF"/>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14:paraId="27705D23" w14:textId="77777777" w:rsidR="00EE7635" w:rsidRPr="00D72C77" w:rsidRDefault="00D72C77" w:rsidP="00D72C77">
            <w:pPr>
              <w:shd w:val="clear" w:color="auto" w:fill="FFFFFF"/>
              <w:tabs>
                <w:tab w:val="left" w:pos="3015"/>
              </w:tabs>
              <w:spacing w:after="120"/>
              <w:rPr>
                <w:rFonts w:ascii="Verdana" w:hAnsi="Verdana" w:cs="Calibri"/>
                <w:sz w:val="16"/>
                <w:szCs w:val="16"/>
                <w:lang w:val="en-GB"/>
              </w:rPr>
            </w:pPr>
            <w:r>
              <w:rPr>
                <w:rFonts w:ascii="Verdana" w:hAnsi="Verdana" w:cs="Calibri"/>
                <w:sz w:val="16"/>
                <w:szCs w:val="16"/>
                <w:lang w:val="en-GB"/>
              </w:rPr>
              <w:tab/>
            </w:r>
          </w:p>
          <w:p w14:paraId="1CB1DDF6" w14:textId="77777777" w:rsidR="001E3098" w:rsidRPr="00DC409E" w:rsidRDefault="001E3098" w:rsidP="002E7A66">
            <w:pPr>
              <w:shd w:val="clear" w:color="auto" w:fill="FFFFFF"/>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bookmarkEnd w:id="5"/>
      <w:bookmarkEnd w:id="6"/>
    </w:tbl>
    <w:p w14:paraId="12C2A09E" w14:textId="77777777" w:rsidR="00786377" w:rsidRDefault="00786377" w:rsidP="002E7A66">
      <w:pPr>
        <w:shd w:val="clear" w:color="auto" w:fill="FFFFFF"/>
        <w:spacing w:after="0"/>
        <w:rPr>
          <w:rFonts w:ascii="Verdana" w:hAnsi="Verdana" w:cs="Calibri"/>
          <w:b/>
          <w:color w:val="002060"/>
          <w:sz w:val="16"/>
          <w:szCs w:val="16"/>
          <w:lang w:val="en-GB"/>
        </w:rPr>
      </w:pPr>
    </w:p>
    <w:p w14:paraId="4F9889B7" w14:textId="77777777" w:rsidR="000662FC" w:rsidRPr="00DC409E" w:rsidRDefault="000662FC" w:rsidP="002E7A66">
      <w:pPr>
        <w:shd w:val="clear" w:color="auto" w:fill="FFFFFF"/>
        <w:spacing w:after="0"/>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AB98B" w14:textId="77777777" w:rsidR="00942135" w:rsidRDefault="00942135">
      <w:r>
        <w:separator/>
      </w:r>
    </w:p>
  </w:endnote>
  <w:endnote w:type="continuationSeparator" w:id="0">
    <w:p w14:paraId="028124BB" w14:textId="77777777" w:rsidR="00942135" w:rsidRDefault="00942135">
      <w:r>
        <w:continuationSeparator/>
      </w:r>
    </w:p>
  </w:endnote>
  <w:endnote w:id="1">
    <w:p w14:paraId="7078FC97" w14:textId="77777777" w:rsidR="00942135" w:rsidRPr="000662FC" w:rsidRDefault="00942135" w:rsidP="000662FC">
      <w:pPr>
        <w:pStyle w:val="Voetnoottekst"/>
        <w:ind w:left="0" w:firstLine="0"/>
        <w:rPr>
          <w:rFonts w:ascii="Verdana" w:hAnsi="Verdana"/>
          <w:sz w:val="18"/>
          <w:szCs w:val="18"/>
          <w:lang w:val="en-GB"/>
        </w:rPr>
      </w:pPr>
    </w:p>
    <w:p w14:paraId="6C7F1DB2" w14:textId="77777777" w:rsidR="00942135" w:rsidRPr="005D35AD" w:rsidRDefault="00942135" w:rsidP="00B726DD">
      <w:pPr>
        <w:pStyle w:val="Voetnoottekst"/>
        <w:rPr>
          <w:rFonts w:ascii="Verdana" w:hAnsi="Verdana"/>
          <w:sz w:val="16"/>
          <w:szCs w:val="18"/>
          <w:lang w:val="en-GB"/>
        </w:rPr>
      </w:pPr>
      <w:r w:rsidRPr="000662FC">
        <w:rPr>
          <w:rStyle w:val="Eindnootmarkering"/>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14:paraId="63A324C8" w14:textId="77777777" w:rsidR="00942135" w:rsidRPr="005D35AD" w:rsidRDefault="00942135" w:rsidP="00B726DD">
      <w:pPr>
        <w:pStyle w:val="Voetnoottekst"/>
        <w:ind w:left="0" w:firstLine="0"/>
        <w:rPr>
          <w:rFonts w:ascii="Verdana" w:hAnsi="Verdana"/>
          <w:sz w:val="16"/>
          <w:szCs w:val="18"/>
          <w:lang w:val="en-GB"/>
        </w:rPr>
      </w:pPr>
      <w:r w:rsidRPr="005D35AD">
        <w:rPr>
          <w:rStyle w:val="Eindnootmarkering"/>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14:paraId="04C6F4E3" w14:textId="707C6119" w:rsidR="00942135" w:rsidRPr="005D35AD" w:rsidRDefault="00942135" w:rsidP="00B726DD">
      <w:pPr>
        <w:rPr>
          <w:rFonts w:ascii="Verdana" w:hAnsi="Verdana"/>
          <w:sz w:val="16"/>
          <w:szCs w:val="18"/>
          <w:lang w:val="en-GB"/>
        </w:rPr>
      </w:pPr>
      <w:r w:rsidRPr="005D35AD">
        <w:rPr>
          <w:rStyle w:val="Eindnootmarkering"/>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Field of education</w:t>
      </w:r>
      <w:r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14:paraId="5FAD4EFA" w14:textId="77777777" w:rsidR="00942135" w:rsidRPr="005D35AD" w:rsidRDefault="00942135" w:rsidP="00B726DD">
      <w:pPr>
        <w:pStyle w:val="Eindnoottekst"/>
        <w:rPr>
          <w:rFonts w:ascii="Verdana" w:hAnsi="Verdana"/>
          <w:sz w:val="16"/>
          <w:szCs w:val="18"/>
          <w:lang w:val="en-GB"/>
        </w:rPr>
      </w:pPr>
      <w:r w:rsidRPr="005D35AD">
        <w:rPr>
          <w:rStyle w:val="Eindnootmarkering"/>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16BBB499" w14:textId="77777777" w:rsidR="00942135" w:rsidRPr="005D35AD" w:rsidRDefault="00942135" w:rsidP="00B726DD">
      <w:pPr>
        <w:pStyle w:val="Eindnoottekst"/>
        <w:rPr>
          <w:rFonts w:ascii="Verdana" w:hAnsi="Verdana"/>
          <w:sz w:val="16"/>
          <w:szCs w:val="16"/>
          <w:lang w:val="en-US"/>
        </w:rPr>
      </w:pPr>
      <w:r w:rsidRPr="005D35AD">
        <w:rPr>
          <w:rStyle w:val="Eindnootmarkering"/>
          <w:rFonts w:ascii="Verdana" w:hAnsi="Verdana"/>
          <w:sz w:val="16"/>
          <w:szCs w:val="18"/>
        </w:rPr>
        <w:endnoteRef/>
      </w:r>
      <w:r w:rsidRPr="00C46C59">
        <w:rPr>
          <w:rFonts w:ascii="Verdana" w:hAnsi="Verdana"/>
          <w:sz w:val="16"/>
          <w:szCs w:val="18"/>
          <w:lang w:val="en-US"/>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14:paraId="3A0C1B03" w14:textId="77777777" w:rsidR="00942135" w:rsidRPr="005D35AD" w:rsidRDefault="00942135" w:rsidP="00B726DD">
      <w:pPr>
        <w:keepNext/>
        <w:keepLines/>
        <w:tabs>
          <w:tab w:val="left" w:pos="426"/>
        </w:tabs>
        <w:spacing w:before="120"/>
        <w:rPr>
          <w:rFonts w:ascii="Verdana" w:hAnsi="Verdana" w:cs="Calibri"/>
          <w:sz w:val="16"/>
          <w:szCs w:val="16"/>
          <w:lang w:val="en-GB"/>
        </w:rPr>
      </w:pPr>
      <w:r w:rsidRPr="005D35AD">
        <w:rPr>
          <w:rStyle w:val="Eindnootmarkering"/>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14:paraId="7D751C3A" w14:textId="6EA5DE9C" w:rsidR="00942135" w:rsidRPr="005D35AD" w:rsidRDefault="00942135" w:rsidP="00B726DD">
      <w:pPr>
        <w:pStyle w:val="Eindnoottekst"/>
        <w:rPr>
          <w:rFonts w:ascii="Verdana" w:hAnsi="Verdana"/>
          <w:sz w:val="16"/>
          <w:szCs w:val="16"/>
          <w:lang w:val="en-GB"/>
        </w:rPr>
      </w:pPr>
      <w:bookmarkStart w:id="0" w:name="OLE_LINK12"/>
      <w:bookmarkStart w:id="1" w:name="OLE_LINK13"/>
      <w:r w:rsidRPr="005D35AD">
        <w:rPr>
          <w:rStyle w:val="Eindnootmarkering"/>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Pr>
          <w:rFonts w:ascii="Verdana" w:hAnsi="Verdana"/>
          <w:sz w:val="16"/>
          <w:szCs w:val="16"/>
          <w:lang w:val="en-GB"/>
        </w:rPr>
        <w:t xml:space="preserve">the website </w:t>
      </w:r>
      <w:hyperlink r:id="rId3" w:history="1">
        <w:r w:rsidRPr="005D35AD">
          <w:rPr>
            <w:rStyle w:val="Hyperlink"/>
            <w:rFonts w:ascii="Verdana" w:hAnsi="Verdana"/>
            <w:sz w:val="16"/>
            <w:szCs w:val="16"/>
            <w:lang w:val="en-GB"/>
          </w:rPr>
          <w:t>http://europass.cedefop.europa.eu/en/resources/european-language-levels-cefr</w:t>
        </w:r>
      </w:hyperlink>
    </w:p>
  </w:endnote>
  <w:endnote w:id="8">
    <w:p w14:paraId="10C8CA9E" w14:textId="0FBE8BD0" w:rsidR="00942135" w:rsidRPr="00BE5C8A" w:rsidRDefault="00942135" w:rsidP="00BE5C8A">
      <w:pPr>
        <w:rPr>
          <w:rFonts w:ascii="Calibri" w:hAnsi="Calibri"/>
          <w:color w:val="1F497D"/>
          <w:sz w:val="22"/>
          <w:szCs w:val="22"/>
          <w:lang w:val="en-US"/>
        </w:rPr>
      </w:pPr>
      <w:r w:rsidRPr="005D35AD">
        <w:rPr>
          <w:rStyle w:val="Eindnootmarkering"/>
          <w:rFonts w:ascii="Verdana" w:hAnsi="Verdana"/>
          <w:sz w:val="16"/>
          <w:szCs w:val="16"/>
        </w:rPr>
        <w:endnoteRef/>
      </w:r>
      <w:r w:rsidRPr="00C46C59">
        <w:rPr>
          <w:rFonts w:ascii="Verdana" w:hAnsi="Verdana"/>
          <w:sz w:val="16"/>
          <w:szCs w:val="16"/>
          <w:lang w:val="en-US"/>
        </w:rPr>
        <w:t xml:space="preserve"> </w:t>
      </w:r>
      <w:r w:rsidR="00BE5C8A">
        <w:rPr>
          <w:rFonts w:ascii="Verdana" w:hAnsi="Verdana"/>
          <w:sz w:val="16"/>
          <w:szCs w:val="16"/>
          <w:lang w:val="en-US"/>
        </w:rPr>
        <w:t xml:space="preserve">GRADING ANTWERP: </w:t>
      </w:r>
      <w:r w:rsidR="00BE5C8A">
        <w:rPr>
          <w:rFonts w:ascii="Verdana" w:hAnsi="Verdana"/>
          <w:sz w:val="16"/>
          <w:szCs w:val="16"/>
          <w:lang w:val="en-GB"/>
        </w:rPr>
        <w:t>10/20 is</w:t>
      </w:r>
      <w:r w:rsidR="00BE5C8A" w:rsidRPr="00BE5C8A">
        <w:rPr>
          <w:rFonts w:ascii="Verdana" w:hAnsi="Verdana"/>
          <w:sz w:val="16"/>
          <w:szCs w:val="16"/>
          <w:lang w:val="en-GB"/>
        </w:rPr>
        <w:t xml:space="preserve"> pass, 14/20 is good, 16/20 is very good, 18/20 is exceptionally good</w:t>
      </w:r>
    </w:p>
  </w:endnote>
  <w:endnote w:id="9">
    <w:p w14:paraId="0211D875" w14:textId="6C5A017A" w:rsidR="00942135" w:rsidRPr="005F5FB6" w:rsidRDefault="00942135" w:rsidP="005F5FB6">
      <w:pPr>
        <w:rPr>
          <w:rFonts w:ascii="Verdana" w:hAnsi="Verdana"/>
          <w:sz w:val="16"/>
          <w:szCs w:val="16"/>
          <w:lang w:val="en-US"/>
        </w:rPr>
      </w:pPr>
      <w:r w:rsidRPr="005D35AD">
        <w:rPr>
          <w:rStyle w:val="Eindnootmarkering"/>
          <w:rFonts w:ascii="Verdana" w:hAnsi="Verdana"/>
          <w:sz w:val="16"/>
          <w:szCs w:val="16"/>
        </w:rPr>
        <w:endnoteRef/>
      </w:r>
      <w:r w:rsidRPr="00C46C59">
        <w:rPr>
          <w:rFonts w:ascii="Verdana" w:hAnsi="Verdana"/>
          <w:sz w:val="16"/>
          <w:szCs w:val="16"/>
          <w:lang w:val="en-US"/>
        </w:rPr>
        <w:t xml:space="preserve"> </w:t>
      </w:r>
      <w:r w:rsidRPr="005D35AD">
        <w:rPr>
          <w:rFonts w:ascii="Verdana" w:hAnsi="Verdana"/>
          <w:sz w:val="16"/>
          <w:szCs w:val="16"/>
          <w:lang w:val="en-US"/>
        </w:rPr>
        <w:t xml:space="preserve">It is recommended to institutions, which make grade conversion, to use </w:t>
      </w:r>
      <w:r w:rsidRPr="005D35AD">
        <w:rPr>
          <w:rFonts w:ascii="Verdana" w:hAnsi="Verdana"/>
          <w:b/>
          <w:sz w:val="16"/>
          <w:szCs w:val="16"/>
          <w:lang w:val="en-US"/>
        </w:rPr>
        <w:t>Egracons</w:t>
      </w:r>
      <w:r w:rsidRPr="005D35AD">
        <w:rPr>
          <w:rFonts w:ascii="Verdana" w:hAnsi="Verdana"/>
          <w:sz w:val="16"/>
          <w:szCs w:val="16"/>
          <w:lang w:val="en-US"/>
        </w:rPr>
        <w:t xml:space="preserve"> (European Grade Conversion System), </w:t>
      </w:r>
      <w:hyperlink r:id="rId4" w:history="1">
        <w:r w:rsidRPr="005D35AD">
          <w:rPr>
            <w:rStyle w:val="Hyperlink"/>
            <w:rFonts w:ascii="Verdana" w:hAnsi="Verdana"/>
            <w:sz w:val="16"/>
            <w:szCs w:val="16"/>
            <w:lang w:val="en-US"/>
          </w:rPr>
          <w:t>http://egracons.eu/document/grading-table-instructions-and-template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DD97" w14:textId="6E0BF388" w:rsidR="00942135" w:rsidRDefault="00942135">
    <w:pPr>
      <w:pStyle w:val="Voettekst"/>
      <w:jc w:val="center"/>
    </w:pPr>
    <w:r>
      <w:rPr>
        <w:noProof/>
        <w:lang w:val="nl-BE" w:eastAsia="nl-BE"/>
      </w:rPr>
      <w:drawing>
        <wp:anchor distT="0" distB="0" distL="114300" distR="114300" simplePos="0" relativeHeight="251656704" behindDoc="0" locked="0" layoutInCell="1" allowOverlap="1" wp14:anchorId="4BF4CCE0" wp14:editId="09648618">
          <wp:simplePos x="0" y="0"/>
          <wp:positionH relativeFrom="column">
            <wp:posOffset>4531360</wp:posOffset>
          </wp:positionH>
          <wp:positionV relativeFrom="paragraph">
            <wp:posOffset>-218440</wp:posOffset>
          </wp:positionV>
          <wp:extent cx="1645920" cy="340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A5AD0">
      <w:rPr>
        <w:noProof/>
      </w:rPr>
      <w:t>8</w:t>
    </w:r>
    <w:r>
      <w:rPr>
        <w:noProof/>
      </w:rPr>
      <w:fldChar w:fldCharType="end"/>
    </w:r>
  </w:p>
  <w:p w14:paraId="5871CC16" w14:textId="77777777" w:rsidR="00942135" w:rsidRPr="007E2F6C" w:rsidRDefault="0094213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EA5A" w14:textId="77777777" w:rsidR="00942135" w:rsidRDefault="00942135">
    <w:pPr>
      <w:pStyle w:val="Voettekst"/>
    </w:pPr>
  </w:p>
  <w:p w14:paraId="2C1E1E51" w14:textId="77777777" w:rsidR="00942135" w:rsidRPr="00910BEB" w:rsidRDefault="0094213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F4BB" w14:textId="77777777" w:rsidR="00942135" w:rsidRDefault="00942135">
      <w:r>
        <w:separator/>
      </w:r>
    </w:p>
  </w:footnote>
  <w:footnote w:type="continuationSeparator" w:id="0">
    <w:p w14:paraId="4931D65B" w14:textId="77777777" w:rsidR="00942135" w:rsidRDefault="0094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7470" w14:textId="77777777" w:rsidR="00942135" w:rsidRDefault="00942135" w:rsidP="001B601A">
    <w:pPr>
      <w:pStyle w:val="Koptekst"/>
      <w:tabs>
        <w:tab w:val="clear" w:pos="8306"/>
      </w:tabs>
      <w:spacing w:after="0"/>
      <w:ind w:right="-743"/>
      <w:rPr>
        <w:sz w:val="16"/>
        <w:szCs w:val="16"/>
        <w:lang w:val="en-US"/>
      </w:rPr>
    </w:pPr>
  </w:p>
  <w:p w14:paraId="0827CC00" w14:textId="77777777" w:rsidR="00942135" w:rsidRDefault="00942135" w:rsidP="001B601A">
    <w:pPr>
      <w:pStyle w:val="Koptekst"/>
      <w:tabs>
        <w:tab w:val="clear" w:pos="8306"/>
      </w:tabs>
      <w:spacing w:after="0"/>
      <w:ind w:right="-743"/>
      <w:rPr>
        <w:sz w:val="16"/>
        <w:szCs w:val="16"/>
        <w:lang w:val="en-US"/>
      </w:rPr>
    </w:pPr>
  </w:p>
  <w:p w14:paraId="79C9D145" w14:textId="77777777" w:rsidR="00942135" w:rsidRDefault="00942135" w:rsidP="001B601A">
    <w:pPr>
      <w:pStyle w:val="Koptekst"/>
      <w:tabs>
        <w:tab w:val="clear" w:pos="8306"/>
      </w:tabs>
      <w:spacing w:after="0"/>
      <w:ind w:right="-743"/>
      <w:rPr>
        <w:sz w:val="16"/>
        <w:szCs w:val="16"/>
        <w:lang w:val="en-US"/>
      </w:rPr>
    </w:pPr>
  </w:p>
  <w:p w14:paraId="4E6E49E3" w14:textId="77777777" w:rsidR="00942135" w:rsidRPr="00C43C9A" w:rsidRDefault="00942135" w:rsidP="001B601A">
    <w:pPr>
      <w:pStyle w:val="Koptekst"/>
      <w:tabs>
        <w:tab w:val="clear" w:pos="8306"/>
      </w:tabs>
      <w:spacing w:after="0"/>
      <w:ind w:right="-743"/>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F162" w14:textId="77777777" w:rsidR="00942135" w:rsidRPr="00865FC1" w:rsidRDefault="00942135"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15:restartNumberingAfterBreak="0">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573EC6"/>
    <w:multiLevelType w:val="hybridMultilevel"/>
    <w:tmpl w:val="9814C59E"/>
    <w:lvl w:ilvl="0" w:tplc="DD6E56F8">
      <w:start w:val="1"/>
      <w:numFmt w:val="bullet"/>
      <w:pStyle w:val="Bulletpoint1"/>
      <w:lvlText w:val=""/>
      <w:lvlJc w:val="left"/>
      <w:pPr>
        <w:ind w:left="1080" w:hanging="360"/>
      </w:pPr>
      <w:rPr>
        <w:rFonts w:ascii="Symbol" w:hAnsi="Symbol" w:hint="default"/>
        <w:color w:val="002395"/>
      </w:rPr>
    </w:lvl>
    <w:lvl w:ilvl="1" w:tplc="DF160EC2" w:tentative="1">
      <w:start w:val="1"/>
      <w:numFmt w:val="bullet"/>
      <w:lvlText w:val="o"/>
      <w:lvlJc w:val="left"/>
      <w:pPr>
        <w:ind w:left="1800" w:hanging="360"/>
      </w:pPr>
      <w:rPr>
        <w:rFonts w:ascii="Courier New" w:hAnsi="Courier New" w:cs="Courier New" w:hint="default"/>
      </w:rPr>
    </w:lvl>
    <w:lvl w:ilvl="2" w:tplc="6A000252" w:tentative="1">
      <w:start w:val="1"/>
      <w:numFmt w:val="bullet"/>
      <w:lvlText w:val=""/>
      <w:lvlJc w:val="left"/>
      <w:pPr>
        <w:ind w:left="2520" w:hanging="360"/>
      </w:pPr>
      <w:rPr>
        <w:rFonts w:ascii="Wingdings" w:hAnsi="Wingdings" w:hint="default"/>
      </w:rPr>
    </w:lvl>
    <w:lvl w:ilvl="3" w:tplc="3CD064A2" w:tentative="1">
      <w:start w:val="1"/>
      <w:numFmt w:val="bullet"/>
      <w:lvlText w:val=""/>
      <w:lvlJc w:val="left"/>
      <w:pPr>
        <w:ind w:left="3240" w:hanging="360"/>
      </w:pPr>
      <w:rPr>
        <w:rFonts w:ascii="Symbol" w:hAnsi="Symbol" w:hint="default"/>
      </w:rPr>
    </w:lvl>
    <w:lvl w:ilvl="4" w:tplc="25A6AFA2" w:tentative="1">
      <w:start w:val="1"/>
      <w:numFmt w:val="bullet"/>
      <w:lvlText w:val="o"/>
      <w:lvlJc w:val="left"/>
      <w:pPr>
        <w:ind w:left="3960" w:hanging="360"/>
      </w:pPr>
      <w:rPr>
        <w:rFonts w:ascii="Courier New" w:hAnsi="Courier New" w:cs="Courier New" w:hint="default"/>
      </w:rPr>
    </w:lvl>
    <w:lvl w:ilvl="5" w:tplc="836C26C0" w:tentative="1">
      <w:start w:val="1"/>
      <w:numFmt w:val="bullet"/>
      <w:lvlText w:val=""/>
      <w:lvlJc w:val="left"/>
      <w:pPr>
        <w:ind w:left="4680" w:hanging="360"/>
      </w:pPr>
      <w:rPr>
        <w:rFonts w:ascii="Wingdings" w:hAnsi="Wingdings" w:hint="default"/>
      </w:rPr>
    </w:lvl>
    <w:lvl w:ilvl="6" w:tplc="17603286" w:tentative="1">
      <w:start w:val="1"/>
      <w:numFmt w:val="bullet"/>
      <w:lvlText w:val=""/>
      <w:lvlJc w:val="left"/>
      <w:pPr>
        <w:ind w:left="5400" w:hanging="360"/>
      </w:pPr>
      <w:rPr>
        <w:rFonts w:ascii="Symbol" w:hAnsi="Symbol" w:hint="default"/>
      </w:rPr>
    </w:lvl>
    <w:lvl w:ilvl="7" w:tplc="A6F8112E" w:tentative="1">
      <w:start w:val="1"/>
      <w:numFmt w:val="bullet"/>
      <w:lvlText w:val="o"/>
      <w:lvlJc w:val="left"/>
      <w:pPr>
        <w:ind w:left="6120" w:hanging="360"/>
      </w:pPr>
      <w:rPr>
        <w:rFonts w:ascii="Courier New" w:hAnsi="Courier New" w:cs="Courier New" w:hint="default"/>
      </w:rPr>
    </w:lvl>
    <w:lvl w:ilvl="8" w:tplc="886C0106" w:tentative="1">
      <w:start w:val="1"/>
      <w:numFmt w:val="bullet"/>
      <w:lvlText w:val=""/>
      <w:lvlJc w:val="left"/>
      <w:pPr>
        <w:ind w:left="6840" w:hanging="360"/>
      </w:pPr>
      <w:rPr>
        <w:rFonts w:ascii="Wingdings" w:hAnsi="Wingdings" w:hint="default"/>
      </w:rPr>
    </w:lvl>
  </w:abstractNum>
  <w:abstractNum w:abstractNumId="13"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2" w15:restartNumberingAfterBreak="0">
    <w:nsid w:val="41AF1523"/>
    <w:multiLevelType w:val="hybridMultilevel"/>
    <w:tmpl w:val="38103490"/>
    <w:lvl w:ilvl="0" w:tplc="6D1ADFE8">
      <w:start w:val="1"/>
      <w:numFmt w:val="bullet"/>
      <w:lvlText w:val=""/>
      <w:lvlJc w:val="left"/>
      <w:pPr>
        <w:ind w:left="720" w:hanging="360"/>
      </w:pPr>
      <w:rPr>
        <w:rFonts w:ascii="Wingdings" w:hAnsi="Wingdings" w:hint="default"/>
      </w:rPr>
    </w:lvl>
    <w:lvl w:ilvl="1" w:tplc="8B802804" w:tentative="1">
      <w:start w:val="1"/>
      <w:numFmt w:val="bullet"/>
      <w:lvlText w:val="o"/>
      <w:lvlJc w:val="left"/>
      <w:pPr>
        <w:ind w:left="1440" w:hanging="360"/>
      </w:pPr>
      <w:rPr>
        <w:rFonts w:ascii="Courier New" w:hAnsi="Courier New" w:cs="Courier New" w:hint="default"/>
      </w:rPr>
    </w:lvl>
    <w:lvl w:ilvl="2" w:tplc="9A24DF90" w:tentative="1">
      <w:start w:val="1"/>
      <w:numFmt w:val="bullet"/>
      <w:lvlText w:val=""/>
      <w:lvlJc w:val="left"/>
      <w:pPr>
        <w:ind w:left="2160" w:hanging="360"/>
      </w:pPr>
      <w:rPr>
        <w:rFonts w:ascii="Wingdings" w:hAnsi="Wingdings" w:hint="default"/>
      </w:rPr>
    </w:lvl>
    <w:lvl w:ilvl="3" w:tplc="2B8059F6" w:tentative="1">
      <w:start w:val="1"/>
      <w:numFmt w:val="bullet"/>
      <w:lvlText w:val=""/>
      <w:lvlJc w:val="left"/>
      <w:pPr>
        <w:ind w:left="2880" w:hanging="360"/>
      </w:pPr>
      <w:rPr>
        <w:rFonts w:ascii="Symbol" w:hAnsi="Symbol" w:hint="default"/>
      </w:rPr>
    </w:lvl>
    <w:lvl w:ilvl="4" w:tplc="85E4EF32" w:tentative="1">
      <w:start w:val="1"/>
      <w:numFmt w:val="bullet"/>
      <w:lvlText w:val="o"/>
      <w:lvlJc w:val="left"/>
      <w:pPr>
        <w:ind w:left="3600" w:hanging="360"/>
      </w:pPr>
      <w:rPr>
        <w:rFonts w:ascii="Courier New" w:hAnsi="Courier New" w:cs="Courier New" w:hint="default"/>
      </w:rPr>
    </w:lvl>
    <w:lvl w:ilvl="5" w:tplc="0E6200EC" w:tentative="1">
      <w:start w:val="1"/>
      <w:numFmt w:val="bullet"/>
      <w:lvlText w:val=""/>
      <w:lvlJc w:val="left"/>
      <w:pPr>
        <w:ind w:left="4320" w:hanging="360"/>
      </w:pPr>
      <w:rPr>
        <w:rFonts w:ascii="Wingdings" w:hAnsi="Wingdings" w:hint="default"/>
      </w:rPr>
    </w:lvl>
    <w:lvl w:ilvl="6" w:tplc="CFC69F16" w:tentative="1">
      <w:start w:val="1"/>
      <w:numFmt w:val="bullet"/>
      <w:lvlText w:val=""/>
      <w:lvlJc w:val="left"/>
      <w:pPr>
        <w:ind w:left="5040" w:hanging="360"/>
      </w:pPr>
      <w:rPr>
        <w:rFonts w:ascii="Symbol" w:hAnsi="Symbol" w:hint="default"/>
      </w:rPr>
    </w:lvl>
    <w:lvl w:ilvl="7" w:tplc="822A2C2C" w:tentative="1">
      <w:start w:val="1"/>
      <w:numFmt w:val="bullet"/>
      <w:lvlText w:val="o"/>
      <w:lvlJc w:val="left"/>
      <w:pPr>
        <w:ind w:left="5760" w:hanging="360"/>
      </w:pPr>
      <w:rPr>
        <w:rFonts w:ascii="Courier New" w:hAnsi="Courier New" w:cs="Courier New" w:hint="default"/>
      </w:rPr>
    </w:lvl>
    <w:lvl w:ilvl="8" w:tplc="014C135C" w:tentative="1">
      <w:start w:val="1"/>
      <w:numFmt w:val="bullet"/>
      <w:lvlText w:val=""/>
      <w:lvlJc w:val="left"/>
      <w:pPr>
        <w:ind w:left="6480" w:hanging="360"/>
      </w:pPr>
      <w:rPr>
        <w:rFonts w:ascii="Wingdings" w:hAnsi="Wingdings" w:hint="default"/>
      </w:rPr>
    </w:lvl>
  </w:abstractNum>
  <w:abstractNum w:abstractNumId="23" w15:restartNumberingAfterBreak="0">
    <w:nsid w:val="42EA5981"/>
    <w:multiLevelType w:val="hybridMultilevel"/>
    <w:tmpl w:val="D38E81CC"/>
    <w:lvl w:ilvl="0" w:tplc="43547216">
      <w:start w:val="1"/>
      <w:numFmt w:val="bullet"/>
      <w:lvlText w:val=""/>
      <w:lvlJc w:val="left"/>
      <w:pPr>
        <w:ind w:left="720" w:hanging="360"/>
      </w:pPr>
      <w:rPr>
        <w:rFonts w:ascii="Wingdings" w:hAnsi="Wingdings" w:hint="default"/>
      </w:rPr>
    </w:lvl>
    <w:lvl w:ilvl="1" w:tplc="1C5E9EFC">
      <w:numFmt w:val="bullet"/>
      <w:lvlText w:val="•"/>
      <w:lvlJc w:val="left"/>
      <w:pPr>
        <w:ind w:left="1440" w:hanging="360"/>
      </w:pPr>
      <w:rPr>
        <w:rFonts w:ascii="Verdana" w:eastAsia="Times New Roman" w:hAnsi="Verdana" w:cs="Arial" w:hint="default"/>
      </w:rPr>
    </w:lvl>
    <w:lvl w:ilvl="2" w:tplc="9E4680A6" w:tentative="1">
      <w:start w:val="1"/>
      <w:numFmt w:val="bullet"/>
      <w:lvlText w:val=""/>
      <w:lvlJc w:val="left"/>
      <w:pPr>
        <w:ind w:left="2160" w:hanging="360"/>
      </w:pPr>
      <w:rPr>
        <w:rFonts w:ascii="Wingdings" w:hAnsi="Wingdings" w:hint="default"/>
      </w:rPr>
    </w:lvl>
    <w:lvl w:ilvl="3" w:tplc="06C613B4" w:tentative="1">
      <w:start w:val="1"/>
      <w:numFmt w:val="bullet"/>
      <w:lvlText w:val=""/>
      <w:lvlJc w:val="left"/>
      <w:pPr>
        <w:ind w:left="2880" w:hanging="360"/>
      </w:pPr>
      <w:rPr>
        <w:rFonts w:ascii="Symbol" w:hAnsi="Symbol" w:hint="default"/>
      </w:rPr>
    </w:lvl>
    <w:lvl w:ilvl="4" w:tplc="663EC650" w:tentative="1">
      <w:start w:val="1"/>
      <w:numFmt w:val="bullet"/>
      <w:lvlText w:val="o"/>
      <w:lvlJc w:val="left"/>
      <w:pPr>
        <w:ind w:left="3600" w:hanging="360"/>
      </w:pPr>
      <w:rPr>
        <w:rFonts w:ascii="Courier New" w:hAnsi="Courier New" w:cs="Courier New" w:hint="default"/>
      </w:rPr>
    </w:lvl>
    <w:lvl w:ilvl="5" w:tplc="9FBC5EA0" w:tentative="1">
      <w:start w:val="1"/>
      <w:numFmt w:val="bullet"/>
      <w:lvlText w:val=""/>
      <w:lvlJc w:val="left"/>
      <w:pPr>
        <w:ind w:left="4320" w:hanging="360"/>
      </w:pPr>
      <w:rPr>
        <w:rFonts w:ascii="Wingdings" w:hAnsi="Wingdings" w:hint="default"/>
      </w:rPr>
    </w:lvl>
    <w:lvl w:ilvl="6" w:tplc="7AB25B42" w:tentative="1">
      <w:start w:val="1"/>
      <w:numFmt w:val="bullet"/>
      <w:lvlText w:val=""/>
      <w:lvlJc w:val="left"/>
      <w:pPr>
        <w:ind w:left="5040" w:hanging="360"/>
      </w:pPr>
      <w:rPr>
        <w:rFonts w:ascii="Symbol" w:hAnsi="Symbol" w:hint="default"/>
      </w:rPr>
    </w:lvl>
    <w:lvl w:ilvl="7" w:tplc="535444D0" w:tentative="1">
      <w:start w:val="1"/>
      <w:numFmt w:val="bullet"/>
      <w:lvlText w:val="o"/>
      <w:lvlJc w:val="left"/>
      <w:pPr>
        <w:ind w:left="5760" w:hanging="360"/>
      </w:pPr>
      <w:rPr>
        <w:rFonts w:ascii="Courier New" w:hAnsi="Courier New" w:cs="Courier New" w:hint="default"/>
      </w:rPr>
    </w:lvl>
    <w:lvl w:ilvl="8" w:tplc="6A5479E0"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13D4"/>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A7A79"/>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6BB3"/>
    <w:rsid w:val="002270FF"/>
    <w:rsid w:val="0022740E"/>
    <w:rsid w:val="0022745E"/>
    <w:rsid w:val="0022768B"/>
    <w:rsid w:val="002277D3"/>
    <w:rsid w:val="00230F50"/>
    <w:rsid w:val="00231CCB"/>
    <w:rsid w:val="00233738"/>
    <w:rsid w:val="00234AFB"/>
    <w:rsid w:val="00235F01"/>
    <w:rsid w:val="002367E6"/>
    <w:rsid w:val="00237378"/>
    <w:rsid w:val="0023780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6711"/>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6852"/>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5EFA"/>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1CD8"/>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59C"/>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6DC9"/>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5FB6"/>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1A7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AD0"/>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863"/>
    <w:rsid w:val="00767F39"/>
    <w:rsid w:val="00772119"/>
    <w:rsid w:val="00773036"/>
    <w:rsid w:val="00773250"/>
    <w:rsid w:val="00773A3B"/>
    <w:rsid w:val="00775212"/>
    <w:rsid w:val="00775398"/>
    <w:rsid w:val="00776CC9"/>
    <w:rsid w:val="007772C8"/>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A40"/>
    <w:rsid w:val="007F5E06"/>
    <w:rsid w:val="007F5F24"/>
    <w:rsid w:val="007F687B"/>
    <w:rsid w:val="007F6B95"/>
    <w:rsid w:val="007F754C"/>
    <w:rsid w:val="007F7B4F"/>
    <w:rsid w:val="0080064A"/>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35B"/>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2135"/>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824"/>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2E9E"/>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5C8A"/>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2AE5"/>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46C59"/>
    <w:rsid w:val="00C51E92"/>
    <w:rsid w:val="00C5251A"/>
    <w:rsid w:val="00C53F84"/>
    <w:rsid w:val="00C5445C"/>
    <w:rsid w:val="00C5464F"/>
    <w:rsid w:val="00C5691A"/>
    <w:rsid w:val="00C57A78"/>
    <w:rsid w:val="00C57F2B"/>
    <w:rsid w:val="00C60042"/>
    <w:rsid w:val="00C60B0E"/>
    <w:rsid w:val="00C60BB3"/>
    <w:rsid w:val="00C60EAF"/>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75402"/>
    <w:rsid w:val="00C802DC"/>
    <w:rsid w:val="00C807EB"/>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587B"/>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3F5B5F"/>
  <w15:docId w15:val="{F20CC912-5241-49EE-82FA-7A6BB855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link w:val="Kop4Char"/>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link w:val="EindnoottekstChar"/>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link w:val="VoetnoottekstChar"/>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earcering2-accent3">
    <w:name w:val="Medium Shading 2 Accent 3"/>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spacing w:after="0"/>
      <w:ind w:left="720" w:hanging="360"/>
      <w:jc w:val="left"/>
    </w:pPr>
    <w:rPr>
      <w:sz w:val="20"/>
      <w:lang w:val="en-GB" w:eastAsia="en-GB"/>
    </w:rPr>
  </w:style>
  <w:style w:type="paragraph" w:customStyle="1" w:styleId="List6">
    <w:name w:val="List 6"/>
    <w:basedOn w:val="Standaard"/>
    <w:semiHidden/>
    <w:rsid w:val="007F7B4F"/>
    <w:pPr>
      <w:spacing w:after="0"/>
      <w:ind w:left="720" w:hanging="360"/>
      <w:jc w:val="left"/>
    </w:pPr>
    <w:rPr>
      <w:sz w:val="20"/>
      <w:lang w:val="en-GB" w:eastAsia="en-GB"/>
    </w:rPr>
  </w:style>
  <w:style w:type="paragraph" w:customStyle="1" w:styleId="List7">
    <w:name w:val="List 7"/>
    <w:basedOn w:val="Standaard"/>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customStyle="1" w:styleId="ColorfulList-Accent11">
    <w:name w:val="Colorful List - Accent 11"/>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indnoottekstChar">
    <w:name w:val="Eindnoottekst Char"/>
    <w:link w:val="Eindnoottekst"/>
    <w:semiHidden/>
    <w:rsid w:val="00CD34BA"/>
    <w:rPr>
      <w:lang w:val="fr-FR" w:eastAsia="en-US"/>
    </w:rPr>
  </w:style>
  <w:style w:type="character" w:styleId="Tekstvantijdelijkeaanduiding">
    <w:name w:val="Placeholder Text"/>
    <w:uiPriority w:val="99"/>
    <w:semiHidden/>
    <w:rsid w:val="00CD34BA"/>
    <w:rPr>
      <w:color w:val="808080"/>
    </w:rPr>
  </w:style>
  <w:style w:type="character" w:customStyle="1" w:styleId="VoetnoottekstChar">
    <w:name w:val="Voetnoottekst Char"/>
    <w:link w:val="Voetnoottekst"/>
    <w:rsid w:val="004B7FA5"/>
    <w:rPr>
      <w:lang w:val="fr-FR" w:eastAsia="en-US"/>
    </w:rPr>
  </w:style>
  <w:style w:type="character" w:customStyle="1" w:styleId="Kop4Char">
    <w:name w:val="Kop 4 Char"/>
    <w:link w:val="Kop4"/>
    <w:rsid w:val="00AD1213"/>
    <w:rPr>
      <w:sz w:val="24"/>
      <w:lang w:val="fr-FR"/>
    </w:rPr>
  </w:style>
  <w:style w:type="character" w:customStyle="1" w:styleId="Formularfeld">
    <w:name w:val="Formularfeld"/>
    <w:basedOn w:val="Standaardalinea-lettertype"/>
    <w:uiPriority w:val="1"/>
    <w:qFormat/>
    <w:rsid w:val="00336852"/>
    <w:rPr>
      <w:rFonts w:ascii="Verdana" w:hAnsi="Verdana"/>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46408801">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0200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arts.be/en/programme-da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arts.be/en/sections-music" TargetMode="External"/><Relationship Id="rId17" Type="http://schemas.openxmlformats.org/officeDocument/2006/relationships/hyperlink" Target="https://www.ap-arts.be/opleiding/specifieke-lerarenopleidingen-dans-drama-en-muziek" TargetMode="External"/><Relationship Id="rId2" Type="http://schemas.openxmlformats.org/officeDocument/2006/relationships/numbering" Target="numbering.xml"/><Relationship Id="rId16" Type="http://schemas.openxmlformats.org/officeDocument/2006/relationships/hyperlink" Target="https://www.ap-arts.be/programma-acter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e.saelemakers@ap.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arts.be/programma-woordkunst" TargetMode="External"/><Relationship Id="rId23" Type="http://schemas.openxmlformats.org/officeDocument/2006/relationships/glossaryDocument" Target="glossary/document.xml"/><Relationship Id="rId10" Type="http://schemas.openxmlformats.org/officeDocument/2006/relationships/hyperlink" Target="mailto:international.kca@ap.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p-arts.be/programma-kleinkunst"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gracons.eu/document/grading-table-instructions-and-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B841C920484B379FEFCFEE9EB2B1F1"/>
        <w:category>
          <w:name w:val="General"/>
          <w:gallery w:val="placeholder"/>
        </w:category>
        <w:types>
          <w:type w:val="bbPlcHdr"/>
        </w:types>
        <w:behaviors>
          <w:behavior w:val="content"/>
        </w:behaviors>
        <w:guid w:val="{66DE4EE5-C9B6-4553-BBE1-49DB9CE03A54}"/>
      </w:docPartPr>
      <w:docPartBody>
        <w:p w:rsidR="00213228" w:rsidRDefault="00FC2D0C" w:rsidP="00FC2D0C">
          <w:pPr>
            <w:pStyle w:val="ACB841C920484B379FEFCFEE9EB2B1F1"/>
          </w:pPr>
          <w:r>
            <w:rPr>
              <w:rStyle w:val="Tekstvantijdelijkeaanduiding"/>
              <w:rFonts w:ascii="Verdana" w:hAnsi="Verdana"/>
              <w:sz w:val="14"/>
            </w:rPr>
            <w:t>Host institution’s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0C"/>
    <w:rsid w:val="001575B3"/>
    <w:rsid w:val="0017730C"/>
    <w:rsid w:val="00213228"/>
    <w:rsid w:val="00DD2490"/>
    <w:rsid w:val="00FC2D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2D0C"/>
    <w:rPr>
      <w:color w:val="808080"/>
    </w:rPr>
  </w:style>
  <w:style w:type="paragraph" w:customStyle="1" w:styleId="ACB841C920484B379FEFCFEE9EB2B1F1">
    <w:name w:val="ACB841C920484B379FEFCFEE9EB2B1F1"/>
    <w:rsid w:val="00FC2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1B92-05B3-415E-A800-6421EFD9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1172</Words>
  <Characters>8081</Characters>
  <Application>Microsoft Office Word</Application>
  <DocSecurity>0</DocSecurity>
  <PresentationFormat>Microsoft Word 11.0</PresentationFormat>
  <Lines>67</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9235</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Saelemakers Charlotte</cp:lastModifiedBy>
  <cp:revision>10</cp:revision>
  <cp:lastPrinted>2017-10-05T08:11:00Z</cp:lastPrinted>
  <dcterms:created xsi:type="dcterms:W3CDTF">2017-06-16T14:17:00Z</dcterms:created>
  <dcterms:modified xsi:type="dcterms:W3CDTF">2018-09-18T13:46:00Z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